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b/>
          <w:kern w:val="2"/>
          <w:lang w:eastAsia="ru-RU"/>
        </w:rPr>
      </w:pPr>
      <w:r w:rsidRPr="005D6CB8">
        <w:rPr>
          <w:rFonts w:eastAsia="Calibri"/>
          <w:b/>
          <w:kern w:val="2"/>
          <w:lang w:eastAsia="ru-RU"/>
        </w:rPr>
        <w:t>Муниципальное бюджетное дошкольное образовательное учреждение</w:t>
      </w: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b/>
          <w:kern w:val="2"/>
          <w:lang w:eastAsia="ru-RU"/>
        </w:rPr>
      </w:pPr>
      <w:proofErr w:type="spellStart"/>
      <w:r w:rsidRPr="005D6CB8">
        <w:rPr>
          <w:rFonts w:eastAsia="Calibri"/>
          <w:b/>
          <w:kern w:val="2"/>
          <w:lang w:eastAsia="ru-RU"/>
        </w:rPr>
        <w:t>Краснощековский</w:t>
      </w:r>
      <w:proofErr w:type="spellEnd"/>
      <w:r w:rsidRPr="005D6CB8">
        <w:rPr>
          <w:rFonts w:eastAsia="Calibri"/>
          <w:b/>
          <w:kern w:val="2"/>
          <w:lang w:eastAsia="ru-RU"/>
        </w:rPr>
        <w:t xml:space="preserve"> детский сад «Колокольчик»</w:t>
      </w: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b/>
          <w:kern w:val="2"/>
          <w:lang w:eastAsia="ru-RU"/>
        </w:rPr>
      </w:pP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sz w:val="28"/>
          <w:szCs w:val="28"/>
          <w:lang w:eastAsia="ru-RU"/>
        </w:rPr>
      </w:pP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sz w:val="28"/>
          <w:szCs w:val="28"/>
          <w:lang w:eastAsia="ru-RU"/>
        </w:rPr>
      </w:pP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sz w:val="28"/>
          <w:szCs w:val="28"/>
          <w:lang w:eastAsia="ru-RU"/>
        </w:rPr>
      </w:pP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sz w:val="20"/>
          <w:szCs w:val="20"/>
          <w:lang w:eastAsia="ru-RU"/>
        </w:rPr>
      </w:pPr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sz w:val="22"/>
          <w:szCs w:val="22"/>
          <w:lang w:eastAsia="ru-RU"/>
        </w:rPr>
      </w:pPr>
      <w:r w:rsidRPr="005D6CB8">
        <w:rPr>
          <w:rFonts w:eastAsia="Calibri"/>
          <w:kern w:val="2"/>
          <w:sz w:val="22"/>
          <w:szCs w:val="22"/>
          <w:lang w:eastAsia="ru-RU"/>
        </w:rPr>
        <w:t xml:space="preserve">  «ПРИНЯТО»                                                                                                                                                                                              «УТВЕРЖДАЮ»</w:t>
      </w:r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sz w:val="22"/>
          <w:szCs w:val="22"/>
          <w:lang w:eastAsia="ru-RU"/>
        </w:rPr>
      </w:pPr>
      <w:r w:rsidRPr="005D6CB8">
        <w:rPr>
          <w:rFonts w:eastAsia="Calibri"/>
          <w:kern w:val="2"/>
          <w:sz w:val="22"/>
          <w:szCs w:val="22"/>
          <w:lang w:eastAsia="ru-RU"/>
        </w:rPr>
        <w:t xml:space="preserve">Педагогическим советом                                                                                                                                                                             Заведующий МБДОУ </w:t>
      </w:r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sz w:val="22"/>
          <w:szCs w:val="22"/>
          <w:lang w:eastAsia="ru-RU"/>
        </w:rPr>
      </w:pPr>
      <w:r w:rsidRPr="005D6CB8">
        <w:rPr>
          <w:rFonts w:eastAsia="Calibri"/>
          <w:kern w:val="2"/>
          <w:sz w:val="22"/>
          <w:szCs w:val="22"/>
          <w:lang w:eastAsia="ru-RU"/>
        </w:rPr>
        <w:t xml:space="preserve">МБДОУ </w:t>
      </w:r>
      <w:proofErr w:type="spellStart"/>
      <w:r w:rsidRPr="005D6CB8">
        <w:rPr>
          <w:rFonts w:eastAsia="Calibri"/>
          <w:kern w:val="2"/>
          <w:sz w:val="22"/>
          <w:szCs w:val="22"/>
          <w:lang w:eastAsia="ru-RU"/>
        </w:rPr>
        <w:t>Краснощековский</w:t>
      </w:r>
      <w:proofErr w:type="spellEnd"/>
      <w:r w:rsidRPr="005D6CB8">
        <w:rPr>
          <w:rFonts w:eastAsia="Calibri"/>
          <w:kern w:val="2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5D6CB8">
        <w:rPr>
          <w:rFonts w:eastAsia="Calibri"/>
          <w:kern w:val="2"/>
          <w:sz w:val="22"/>
          <w:szCs w:val="22"/>
          <w:lang w:eastAsia="ru-RU"/>
        </w:rPr>
        <w:t>Краснощековский</w:t>
      </w:r>
      <w:proofErr w:type="spellEnd"/>
      <w:r w:rsidRPr="005D6CB8">
        <w:rPr>
          <w:rFonts w:eastAsia="Calibri"/>
          <w:kern w:val="2"/>
          <w:sz w:val="22"/>
          <w:szCs w:val="22"/>
          <w:lang w:eastAsia="ru-RU"/>
        </w:rPr>
        <w:t xml:space="preserve"> </w:t>
      </w:r>
      <w:proofErr w:type="spellStart"/>
      <w:r w:rsidRPr="005D6CB8">
        <w:rPr>
          <w:rFonts w:eastAsia="Calibri"/>
          <w:kern w:val="2"/>
          <w:sz w:val="22"/>
          <w:szCs w:val="22"/>
          <w:lang w:eastAsia="ru-RU"/>
        </w:rPr>
        <w:t>д</w:t>
      </w:r>
      <w:proofErr w:type="spellEnd"/>
      <w:r w:rsidRPr="005D6CB8">
        <w:rPr>
          <w:rFonts w:eastAsia="Calibri"/>
          <w:kern w:val="2"/>
          <w:sz w:val="22"/>
          <w:szCs w:val="22"/>
          <w:lang w:eastAsia="ru-RU"/>
        </w:rPr>
        <w:t xml:space="preserve">/с  </w:t>
      </w:r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sz w:val="22"/>
          <w:szCs w:val="22"/>
          <w:lang w:eastAsia="ru-RU"/>
        </w:rPr>
      </w:pPr>
      <w:r w:rsidRPr="005D6CB8">
        <w:rPr>
          <w:rFonts w:eastAsia="Calibri"/>
          <w:kern w:val="2"/>
          <w:sz w:val="22"/>
          <w:szCs w:val="22"/>
          <w:lang w:eastAsia="ru-RU"/>
        </w:rPr>
        <w:t xml:space="preserve">детский сад « Колокольчик»                                                                                                                                                                              «Колокольчик»       </w:t>
      </w:r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sz w:val="22"/>
          <w:szCs w:val="22"/>
          <w:lang w:eastAsia="ru-RU"/>
        </w:rPr>
      </w:pPr>
      <w:r w:rsidRPr="005D6CB8">
        <w:rPr>
          <w:rFonts w:eastAsia="Calibri"/>
          <w:kern w:val="2"/>
          <w:sz w:val="22"/>
          <w:szCs w:val="22"/>
          <w:lang w:eastAsia="ru-RU"/>
        </w:rPr>
        <w:t xml:space="preserve">Протокол №                                                                                                                                                                                                 </w:t>
      </w:r>
      <w:proofErr w:type="spellStart"/>
      <w:r w:rsidRPr="005D6CB8">
        <w:rPr>
          <w:rFonts w:eastAsia="Calibri"/>
          <w:kern w:val="2"/>
          <w:sz w:val="22"/>
          <w:szCs w:val="22"/>
          <w:lang w:eastAsia="ru-RU"/>
        </w:rPr>
        <w:t>_______О.П.Воронкова</w:t>
      </w:r>
      <w:proofErr w:type="spellEnd"/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sz w:val="22"/>
          <w:szCs w:val="22"/>
          <w:lang w:eastAsia="ru-RU"/>
        </w:rPr>
      </w:pPr>
      <w:r w:rsidRPr="005D6CB8">
        <w:rPr>
          <w:rFonts w:eastAsia="Calibri"/>
          <w:kern w:val="2"/>
          <w:sz w:val="22"/>
          <w:szCs w:val="22"/>
          <w:lang w:eastAsia="ru-RU"/>
        </w:rPr>
        <w:t xml:space="preserve">От    29 августа 2015 г.                                                                                                                                                                                          29 августа 2015 г.   </w:t>
      </w:r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sz w:val="22"/>
          <w:szCs w:val="22"/>
          <w:lang w:eastAsia="ru-RU"/>
        </w:rPr>
      </w:pPr>
    </w:p>
    <w:p w:rsidR="005D6CB8" w:rsidRPr="005D6CB8" w:rsidRDefault="005D6CB8" w:rsidP="005D6CB8">
      <w:pPr>
        <w:widowControl w:val="0"/>
        <w:suppressAutoHyphens w:val="0"/>
        <w:rPr>
          <w:rFonts w:eastAsia="Calibri"/>
          <w:kern w:val="2"/>
          <w:lang w:eastAsia="ru-RU"/>
        </w:rPr>
      </w:pPr>
      <w:r w:rsidRPr="005D6CB8">
        <w:rPr>
          <w:rFonts w:eastAsia="Calibri"/>
          <w:b/>
          <w:kern w:val="2"/>
          <w:sz w:val="28"/>
          <w:szCs w:val="28"/>
          <w:lang w:eastAsia="ru-RU"/>
        </w:rPr>
        <w:t xml:space="preserve">                                                                                 РАБОЧАЯ ПРОГРАММА </w:t>
      </w: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b/>
          <w:kern w:val="2"/>
          <w:sz w:val="28"/>
          <w:szCs w:val="28"/>
          <w:lang w:eastAsia="ru-RU"/>
        </w:rPr>
      </w:pPr>
      <w:r w:rsidRPr="005D6CB8">
        <w:rPr>
          <w:rFonts w:eastAsia="Calibri"/>
          <w:b/>
          <w:kern w:val="2"/>
          <w:sz w:val="28"/>
          <w:szCs w:val="28"/>
          <w:lang w:eastAsia="ru-RU"/>
        </w:rPr>
        <w:t>ДЛЯ ДЕТЕЙ 5-6 ЛЕТ СТАРШЕЙ ГРУППЫ</w:t>
      </w:r>
    </w:p>
    <w:p w:rsidR="005D6CB8" w:rsidRPr="005D6CB8" w:rsidRDefault="005D6CB8" w:rsidP="005D6CB8">
      <w:pPr>
        <w:widowControl w:val="0"/>
        <w:suppressAutoHyphens w:val="0"/>
        <w:spacing w:line="360" w:lineRule="auto"/>
        <w:jc w:val="center"/>
        <w:rPr>
          <w:rFonts w:eastAsia="Calibri"/>
          <w:b/>
          <w:kern w:val="2"/>
          <w:sz w:val="28"/>
          <w:szCs w:val="28"/>
          <w:lang w:eastAsia="ru-RU"/>
        </w:rPr>
      </w:pPr>
      <w:r w:rsidRPr="005D6CB8">
        <w:rPr>
          <w:rFonts w:eastAsia="Calibri"/>
          <w:b/>
          <w:kern w:val="2"/>
          <w:sz w:val="28"/>
          <w:szCs w:val="28"/>
          <w:lang w:eastAsia="ru-RU"/>
        </w:rPr>
        <w:t>НА 2015-2016 УЧЕБНЫЙ ГОД</w:t>
      </w: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lang w:eastAsia="ru-RU"/>
        </w:rPr>
      </w:pPr>
    </w:p>
    <w:p w:rsidR="005D6CB8" w:rsidRPr="005D6CB8" w:rsidRDefault="005D6CB8" w:rsidP="005D6CB8">
      <w:pPr>
        <w:widowControl w:val="0"/>
        <w:tabs>
          <w:tab w:val="left" w:pos="6765"/>
        </w:tabs>
        <w:suppressAutoHyphens w:val="0"/>
        <w:rPr>
          <w:rFonts w:eastAsia="Calibri"/>
          <w:kern w:val="2"/>
          <w:lang w:eastAsia="ru-RU"/>
        </w:rPr>
      </w:pPr>
    </w:p>
    <w:p w:rsidR="005D6CB8" w:rsidRPr="005D6CB8" w:rsidRDefault="005D6CB8" w:rsidP="005D6CB8">
      <w:pPr>
        <w:widowControl w:val="0"/>
        <w:tabs>
          <w:tab w:val="left" w:pos="6765"/>
        </w:tabs>
        <w:suppressAutoHyphens w:val="0"/>
        <w:rPr>
          <w:rFonts w:eastAsia="Calibri"/>
          <w:kern w:val="2"/>
          <w:lang w:eastAsia="ru-RU"/>
        </w:rPr>
      </w:pPr>
    </w:p>
    <w:p w:rsidR="005D6CB8" w:rsidRPr="005D6CB8" w:rsidRDefault="005D6CB8" w:rsidP="005D6CB8">
      <w:pPr>
        <w:widowControl w:val="0"/>
        <w:tabs>
          <w:tab w:val="left" w:pos="6765"/>
        </w:tabs>
        <w:suppressAutoHyphens w:val="0"/>
        <w:rPr>
          <w:rFonts w:eastAsia="Calibri"/>
          <w:kern w:val="2"/>
          <w:lang w:eastAsia="ru-RU"/>
        </w:rPr>
      </w:pPr>
      <w:r>
        <w:rPr>
          <w:rFonts w:eastAsia="Calibri"/>
          <w:kern w:val="2"/>
          <w:lang w:eastAsia="ru-RU"/>
        </w:rPr>
        <w:t>Разработчик программы:</w:t>
      </w:r>
      <w:r w:rsidRPr="005D6CB8">
        <w:rPr>
          <w:rFonts w:eastAsia="Calibri"/>
          <w:kern w:val="2"/>
          <w:lang w:eastAsia="ru-RU"/>
        </w:rPr>
        <w:tab/>
      </w: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lang w:eastAsia="ru-RU"/>
        </w:rPr>
      </w:pPr>
      <w:r w:rsidRPr="005D6CB8">
        <w:rPr>
          <w:rFonts w:eastAsia="Calibri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воспитатель Шипилова О.Г.</w:t>
      </w: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sz w:val="48"/>
          <w:szCs w:val="20"/>
          <w:lang w:eastAsia="ru-RU"/>
        </w:rPr>
      </w:pPr>
    </w:p>
    <w:p w:rsidR="005D6CB8" w:rsidRPr="005D6CB8" w:rsidRDefault="005D6CB8" w:rsidP="005D6CB8">
      <w:pPr>
        <w:widowControl w:val="0"/>
        <w:suppressAutoHyphens w:val="0"/>
        <w:jc w:val="center"/>
        <w:rPr>
          <w:rFonts w:eastAsia="Calibri"/>
          <w:kern w:val="2"/>
          <w:sz w:val="20"/>
          <w:szCs w:val="20"/>
          <w:lang w:eastAsia="ru-RU"/>
        </w:rPr>
      </w:pPr>
    </w:p>
    <w:p w:rsidR="005D6CB8" w:rsidRPr="005D6CB8" w:rsidRDefault="005D6CB8" w:rsidP="005D6CB8">
      <w:pPr>
        <w:widowControl w:val="0"/>
        <w:tabs>
          <w:tab w:val="left" w:pos="3660"/>
        </w:tabs>
        <w:suppressAutoHyphens w:val="0"/>
        <w:wordWrap w:val="0"/>
        <w:jc w:val="both"/>
        <w:rPr>
          <w:kern w:val="2"/>
          <w:lang w:eastAsia="ru-RU"/>
        </w:rPr>
      </w:pPr>
      <w:r w:rsidRPr="005D6CB8">
        <w:rPr>
          <w:kern w:val="2"/>
          <w:lang w:eastAsia="ru-RU"/>
        </w:rPr>
        <w:t>Красношеково-2015 г.</w:t>
      </w: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8655C" w:rsidRDefault="00D8655C" w:rsidP="00D95100">
      <w:pPr>
        <w:rPr>
          <w:b/>
          <w:sz w:val="28"/>
          <w:szCs w:val="28"/>
        </w:rPr>
      </w:pPr>
    </w:p>
    <w:p w:rsidR="00D95100" w:rsidRPr="004A7115" w:rsidRDefault="00D95100" w:rsidP="00D95100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D95100" w:rsidRDefault="00D95100" w:rsidP="00D95100">
      <w:pPr>
        <w:jc w:val="center"/>
        <w:rPr>
          <w:sz w:val="28"/>
          <w:szCs w:val="28"/>
        </w:rPr>
      </w:pPr>
    </w:p>
    <w:p w:rsidR="00D95100" w:rsidRDefault="00D95100" w:rsidP="00D951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 ………………………………………………………………………………………………3-4</w:t>
      </w:r>
    </w:p>
    <w:p w:rsidR="00D95100" w:rsidRPr="002B23A6" w:rsidRDefault="00D95100" w:rsidP="00D95100">
      <w:pPr>
        <w:numPr>
          <w:ilvl w:val="0"/>
          <w:numId w:val="1"/>
        </w:num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Возрастные особенности………………………………………………………………………………………………5-9</w:t>
      </w:r>
    </w:p>
    <w:p w:rsidR="00D95100" w:rsidRDefault="00D95100" w:rsidP="00D95100">
      <w:pPr>
        <w:numPr>
          <w:ilvl w:val="0"/>
          <w:numId w:val="1"/>
        </w:numPr>
        <w:shd w:val="clear" w:color="auto" w:fill="FFFFFF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Организация режима  пребывания  детей……………………………………………………………………………10-11</w:t>
      </w:r>
    </w:p>
    <w:p w:rsidR="00D95100" w:rsidRDefault="00D95100" w:rsidP="00D95100">
      <w:pPr>
        <w:numPr>
          <w:ilvl w:val="0"/>
          <w:numId w:val="1"/>
        </w:numPr>
        <w:shd w:val="clear" w:color="auto" w:fill="FFFFFF"/>
        <w:autoSpaceDE w:val="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Объем образовательной нагрузки и методическое оснащение……………………………………………………..12-21</w:t>
      </w:r>
    </w:p>
    <w:p w:rsidR="00D95100" w:rsidRDefault="00D95100" w:rsidP="00D95100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Предметно-развивающая среда……………………………………………………………………………………….22-27</w:t>
      </w:r>
    </w:p>
    <w:p w:rsidR="00D95100" w:rsidRDefault="00D95100" w:rsidP="00D95100">
      <w:pPr>
        <w:numPr>
          <w:ilvl w:val="0"/>
          <w:numId w:val="1"/>
        </w:num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EE1E37">
        <w:rPr>
          <w:bCs/>
          <w:color w:val="000000"/>
          <w:sz w:val="28"/>
          <w:szCs w:val="28"/>
        </w:rPr>
        <w:t xml:space="preserve"> Содержание  образовательной деятельности   по освоению образовательных областей </w:t>
      </w:r>
      <w:r>
        <w:rPr>
          <w:bCs/>
          <w:color w:val="000000"/>
          <w:sz w:val="28"/>
          <w:szCs w:val="28"/>
        </w:rPr>
        <w:t>……………………….28-30</w:t>
      </w:r>
    </w:p>
    <w:p w:rsidR="00D95100" w:rsidRPr="00EE1E37" w:rsidRDefault="00D95100" w:rsidP="00D95100">
      <w:pPr>
        <w:numPr>
          <w:ilvl w:val="0"/>
          <w:numId w:val="1"/>
        </w:num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EE1E37">
        <w:rPr>
          <w:sz w:val="28"/>
          <w:szCs w:val="28"/>
        </w:rPr>
        <w:t>Планируемы результаты освоения программы  для детей 5 -6 лет</w:t>
      </w:r>
      <w:r>
        <w:rPr>
          <w:sz w:val="28"/>
          <w:szCs w:val="28"/>
        </w:rPr>
        <w:t>…………………………………………………31-35</w:t>
      </w:r>
    </w:p>
    <w:p w:rsidR="00D95100" w:rsidRPr="00C4730E" w:rsidRDefault="00D95100" w:rsidP="00D95100">
      <w:pPr>
        <w:numPr>
          <w:ilvl w:val="0"/>
          <w:numId w:val="1"/>
        </w:num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 w:rsidRPr="00C4730E">
        <w:rPr>
          <w:sz w:val="28"/>
          <w:szCs w:val="28"/>
        </w:rPr>
        <w:t xml:space="preserve">Работа с родителями </w:t>
      </w:r>
      <w:r>
        <w:rPr>
          <w:sz w:val="28"/>
          <w:szCs w:val="28"/>
        </w:rPr>
        <w:t>…………………………………………………………………………………………………...36-38</w:t>
      </w:r>
    </w:p>
    <w:p w:rsidR="00D95100" w:rsidRDefault="00D95100" w:rsidP="00D95100">
      <w:pPr>
        <w:numPr>
          <w:ilvl w:val="0"/>
          <w:numId w:val="1"/>
        </w:numPr>
        <w:shd w:val="clear" w:color="auto" w:fill="FFFFFF"/>
        <w:autoSpaceDE w:val="0"/>
        <w:rPr>
          <w:sz w:val="28"/>
          <w:szCs w:val="28"/>
        </w:rPr>
      </w:pPr>
      <w:r w:rsidRPr="00C4730E">
        <w:rPr>
          <w:sz w:val="28"/>
          <w:szCs w:val="28"/>
        </w:rPr>
        <w:t xml:space="preserve">Региональная  модель, основное направление работы, новые формы организации с детьми и др. </w:t>
      </w:r>
      <w:r>
        <w:rPr>
          <w:sz w:val="28"/>
          <w:szCs w:val="28"/>
        </w:rPr>
        <w:t>………………………………………………………………………………………………………………………..39</w:t>
      </w:r>
    </w:p>
    <w:p w:rsidR="00D95100" w:rsidRDefault="00D95100" w:rsidP="00D95100">
      <w:pPr>
        <w:shd w:val="clear" w:color="auto" w:fill="FFFFFF"/>
        <w:autoSpaceDE w:val="0"/>
        <w:ind w:left="502"/>
        <w:rPr>
          <w:sz w:val="28"/>
          <w:szCs w:val="28"/>
        </w:rPr>
      </w:pPr>
    </w:p>
    <w:p w:rsidR="00D95100" w:rsidRDefault="00D95100" w:rsidP="00D95100">
      <w:pPr>
        <w:shd w:val="clear" w:color="auto" w:fill="FFFFFF"/>
        <w:autoSpaceDE w:val="0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D95100" w:rsidRDefault="00D95100" w:rsidP="00D95100">
      <w:pPr>
        <w:shd w:val="clear" w:color="auto" w:fill="FFFFFF"/>
        <w:tabs>
          <w:tab w:val="left" w:pos="426"/>
        </w:tabs>
        <w:autoSpaceDE w:val="0"/>
        <w:ind w:left="14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bCs/>
          <w:color w:val="000000"/>
          <w:sz w:val="28"/>
          <w:szCs w:val="28"/>
        </w:rPr>
        <w:t>Перспективно</w:t>
      </w:r>
      <w:r w:rsidR="00BF7A3C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планирование содержания организованной деятельности детей по освоению   образовательных областей (приложение №2).</w:t>
      </w:r>
    </w:p>
    <w:p w:rsidR="00D95100" w:rsidRDefault="00D95100" w:rsidP="00D95100">
      <w:pPr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Перспективно-тематическое  планирование по работе с родителями (приложение №1) </w:t>
      </w:r>
    </w:p>
    <w:p w:rsidR="00D95100" w:rsidRDefault="00D95100" w:rsidP="00D95100">
      <w:pPr>
        <w:shd w:val="clear" w:color="auto" w:fill="FFFFFF"/>
        <w:tabs>
          <w:tab w:val="left" w:pos="426"/>
        </w:tabs>
        <w:autoSpaceDE w:val="0"/>
        <w:ind w:left="142"/>
        <w:rPr>
          <w:bCs/>
          <w:color w:val="000000"/>
          <w:sz w:val="28"/>
          <w:szCs w:val="28"/>
        </w:rPr>
      </w:pPr>
    </w:p>
    <w:p w:rsidR="00D95100" w:rsidRDefault="00D95100" w:rsidP="00D95100">
      <w:pPr>
        <w:shd w:val="clear" w:color="auto" w:fill="FFFFFF"/>
        <w:autoSpaceDE w:val="0"/>
        <w:ind w:left="502"/>
        <w:rPr>
          <w:b/>
          <w:sz w:val="28"/>
          <w:szCs w:val="28"/>
        </w:rPr>
      </w:pPr>
    </w:p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>
      <w:pPr>
        <w:jc w:val="center"/>
        <w:rPr>
          <w:b/>
          <w:sz w:val="28"/>
          <w:szCs w:val="28"/>
        </w:rPr>
      </w:pPr>
    </w:p>
    <w:p w:rsidR="00D95100" w:rsidRDefault="00D95100" w:rsidP="00D95100">
      <w:pPr>
        <w:jc w:val="center"/>
        <w:rPr>
          <w:b/>
          <w:sz w:val="28"/>
          <w:szCs w:val="28"/>
        </w:rPr>
      </w:pPr>
    </w:p>
    <w:p w:rsidR="00D95100" w:rsidRDefault="00D95100" w:rsidP="00D95100">
      <w:pPr>
        <w:rPr>
          <w:b/>
          <w:sz w:val="28"/>
          <w:szCs w:val="28"/>
        </w:rPr>
      </w:pPr>
    </w:p>
    <w:p w:rsidR="00D95100" w:rsidRPr="005965EA" w:rsidRDefault="00D95100" w:rsidP="005D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1.   </w:t>
      </w:r>
      <w:r w:rsidRPr="005965EA">
        <w:rPr>
          <w:b/>
          <w:sz w:val="28"/>
          <w:szCs w:val="28"/>
        </w:rPr>
        <w:t>Пояснительная записка</w:t>
      </w:r>
    </w:p>
    <w:p w:rsidR="00D95100" w:rsidRDefault="00D95100" w:rsidP="00D95100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</w:t>
      </w:r>
      <w:r>
        <w:rPr>
          <w:sz w:val="28"/>
          <w:szCs w:val="28"/>
          <w:lang w:eastAsia="ru-RU"/>
        </w:rPr>
        <w:t xml:space="preserve">с </w:t>
      </w:r>
      <w:proofErr w:type="gramStart"/>
      <w:r>
        <w:rPr>
          <w:sz w:val="28"/>
          <w:szCs w:val="28"/>
          <w:lang w:eastAsia="ru-RU"/>
        </w:rPr>
        <w:t>введёнными</w:t>
      </w:r>
      <w:proofErr w:type="gramEnd"/>
      <w:r>
        <w:rPr>
          <w:sz w:val="28"/>
          <w:szCs w:val="28"/>
          <w:lang w:eastAsia="ru-RU"/>
        </w:rPr>
        <w:t xml:space="preserve">  в действие ФГОС ДО.</w:t>
      </w:r>
    </w:p>
    <w:p w:rsidR="00D95100" w:rsidRDefault="00D95100" w:rsidP="00D95100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>ляет содержание и организацию образовательного процесса   старшей группы, муниципального бюджетного дошкольного образовательного уч</w:t>
      </w:r>
      <w:r w:rsidR="008A4084">
        <w:rPr>
          <w:sz w:val="28"/>
          <w:szCs w:val="28"/>
        </w:rPr>
        <w:t xml:space="preserve">реждения </w:t>
      </w:r>
      <w:proofErr w:type="spellStart"/>
      <w:r w:rsidR="008A4084">
        <w:rPr>
          <w:sz w:val="28"/>
          <w:szCs w:val="28"/>
        </w:rPr>
        <w:t>Краснощековского</w:t>
      </w:r>
      <w:proofErr w:type="spellEnd"/>
      <w:r w:rsidR="008A4084">
        <w:rPr>
          <w:sz w:val="28"/>
          <w:szCs w:val="28"/>
        </w:rPr>
        <w:t xml:space="preserve"> детского сада   «Колокольчик</w:t>
      </w:r>
      <w:r>
        <w:rPr>
          <w:sz w:val="28"/>
          <w:szCs w:val="28"/>
        </w:rPr>
        <w:t>» (Далее МБДОУ)</w:t>
      </w:r>
    </w:p>
    <w:p w:rsidR="00D95100" w:rsidRDefault="00D95100" w:rsidP="00D95100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D95100" w:rsidRDefault="00D95100" w:rsidP="00D95100">
      <w:pPr>
        <w:numPr>
          <w:ilvl w:val="0"/>
          <w:numId w:val="22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«Об образовании в Российской федерации» от 29 12 2012 года № 273 - ФЗ</w:t>
      </w:r>
    </w:p>
    <w:p w:rsidR="00D95100" w:rsidRDefault="00D95100" w:rsidP="00D95100">
      <w:pPr>
        <w:pStyle w:val="a3"/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95100" w:rsidRDefault="00D95100" w:rsidP="00D95100">
      <w:pPr>
        <w:pStyle w:val="a3"/>
        <w:numPr>
          <w:ilvl w:val="0"/>
          <w:numId w:val="22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  <w:r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95100" w:rsidRDefault="00D95100" w:rsidP="00D95100">
      <w:pPr>
        <w:pStyle w:val="a3"/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D95100" w:rsidRDefault="00D95100" w:rsidP="00D95100">
      <w:pPr>
        <w:pStyle w:val="a3"/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Устав ДОУ.</w:t>
      </w:r>
    </w:p>
    <w:p w:rsidR="00D95100" w:rsidRDefault="00D95100" w:rsidP="00D95100">
      <w:pPr>
        <w:pStyle w:val="a3"/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ДОУ</w:t>
      </w:r>
    </w:p>
    <w:p w:rsidR="00D95100" w:rsidRPr="00E1512F" w:rsidRDefault="00D95100" w:rsidP="00D95100">
      <w:pPr>
        <w:pStyle w:val="a4"/>
        <w:numPr>
          <w:ilvl w:val="0"/>
          <w:numId w:val="22"/>
        </w:numPr>
        <w:rPr>
          <w:sz w:val="28"/>
          <w:szCs w:val="28"/>
        </w:rPr>
      </w:pPr>
      <w:r w:rsidRPr="00E1512F">
        <w:rPr>
          <w:sz w:val="28"/>
          <w:szCs w:val="28"/>
        </w:rPr>
        <w:t xml:space="preserve">Примерная основная общеобразовательная программа дошкольного образования / под ред. Н. Е. </w:t>
      </w:r>
      <w:proofErr w:type="spellStart"/>
      <w:r w:rsidRPr="00E1512F">
        <w:rPr>
          <w:sz w:val="28"/>
          <w:szCs w:val="28"/>
        </w:rPr>
        <w:t>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</w:t>
      </w:r>
      <w:proofErr w:type="spellEnd"/>
      <w:r w:rsidRPr="00E1512F">
        <w:rPr>
          <w:sz w:val="28"/>
          <w:szCs w:val="28"/>
        </w:rPr>
        <w:t xml:space="preserve">, Т. С. Комаровой, М. А. Васильевой. </w:t>
      </w:r>
    </w:p>
    <w:p w:rsidR="00D95100" w:rsidRDefault="00D95100" w:rsidP="00D95100">
      <w:pPr>
        <w:pStyle w:val="a3"/>
        <w:suppressAutoHyphens w:val="0"/>
        <w:rPr>
          <w:sz w:val="28"/>
          <w:szCs w:val="28"/>
        </w:rPr>
      </w:pPr>
    </w:p>
    <w:p w:rsidR="00D95100" w:rsidRPr="004F69D1" w:rsidRDefault="00D95100" w:rsidP="00D95100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Ведущими целями </w:t>
      </w:r>
      <w:r w:rsidRPr="004F69D1">
        <w:rPr>
          <w:sz w:val="28"/>
          <w:szCs w:val="28"/>
        </w:rPr>
        <w:t>Примерной основной общеобразовательной программы дошкольного об</w:t>
      </w:r>
      <w:r w:rsidRPr="004F69D1">
        <w:rPr>
          <w:sz w:val="28"/>
          <w:szCs w:val="28"/>
        </w:rPr>
        <w:softHyphen/>
        <w:t xml:space="preserve">разования «От рождения до школы» под редакцией Н. Е. </w:t>
      </w:r>
      <w:proofErr w:type="spellStart"/>
      <w:r w:rsidRPr="004F69D1">
        <w:rPr>
          <w:sz w:val="28"/>
          <w:szCs w:val="28"/>
        </w:rPr>
        <w:t>Вераксы</w:t>
      </w:r>
      <w:proofErr w:type="spellEnd"/>
      <w:r w:rsidRPr="004F69D1">
        <w:rPr>
          <w:sz w:val="28"/>
          <w:szCs w:val="28"/>
        </w:rPr>
        <w:t>, Т. С. Комаровой, М. А. Ва</w:t>
      </w:r>
      <w:r w:rsidRPr="004F69D1">
        <w:rPr>
          <w:sz w:val="28"/>
          <w:szCs w:val="28"/>
        </w:rPr>
        <w:softHyphen/>
        <w:t xml:space="preserve"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4F69D1">
        <w:rPr>
          <w:sz w:val="28"/>
          <w:szCs w:val="28"/>
        </w:rPr>
        <w:lastRenderedPageBreak/>
        <w:t>индивидуальными особен</w:t>
      </w:r>
      <w:r w:rsidRPr="004F69D1">
        <w:rPr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 w:rsidRPr="004F69D1">
        <w:rPr>
          <w:sz w:val="28"/>
          <w:szCs w:val="28"/>
        </w:rPr>
        <w:softHyphen/>
        <w:t>пасности жизнедеятельности дошкольника.</w:t>
      </w:r>
    </w:p>
    <w:p w:rsidR="008A4084" w:rsidRDefault="008A4084" w:rsidP="00D9510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A4084" w:rsidRDefault="008A4084" w:rsidP="00D9510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D95100" w:rsidRDefault="00D95100" w:rsidP="00D9510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D95100" w:rsidRDefault="00D95100" w:rsidP="00D95100">
      <w:pPr>
        <w:shd w:val="clear" w:color="auto" w:fill="FFFFFF"/>
        <w:autoSpaceDE w:val="0"/>
        <w:ind w:firstLine="708"/>
        <w:jc w:val="both"/>
        <w:rPr>
          <w:color w:val="FF0000"/>
          <w:sz w:val="28"/>
          <w:szCs w:val="28"/>
        </w:rPr>
      </w:pPr>
    </w:p>
    <w:p w:rsidR="00D95100" w:rsidRPr="00E35B6B" w:rsidRDefault="00D95100" w:rsidP="00D95100">
      <w:pPr>
        <w:shd w:val="clear" w:color="auto" w:fill="FFFFFF"/>
        <w:autoSpaceDE w:val="0"/>
        <w:rPr>
          <w:color w:val="FF0000"/>
          <w:sz w:val="28"/>
          <w:szCs w:val="28"/>
        </w:rPr>
      </w:pPr>
    </w:p>
    <w:p w:rsidR="00D95100" w:rsidRPr="00E35B6B" w:rsidRDefault="00D95100" w:rsidP="00D9510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D95100" w:rsidRPr="00E35B6B" w:rsidRDefault="00D95100" w:rsidP="00D95100">
      <w:pPr>
        <w:pStyle w:val="a3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D95100" w:rsidRPr="00E35B6B" w:rsidRDefault="00D95100" w:rsidP="00D95100">
      <w:pPr>
        <w:pStyle w:val="a3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D95100" w:rsidRPr="00E35B6B" w:rsidRDefault="00D95100" w:rsidP="00D95100">
      <w:pPr>
        <w:pStyle w:val="a3"/>
        <w:numPr>
          <w:ilvl w:val="0"/>
          <w:numId w:val="4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95100" w:rsidRPr="00E35B6B" w:rsidRDefault="00D95100" w:rsidP="00D95100">
      <w:pPr>
        <w:pStyle w:val="a3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творческая организация (</w:t>
      </w:r>
      <w:proofErr w:type="spellStart"/>
      <w:r w:rsidRPr="00E35B6B">
        <w:rPr>
          <w:color w:val="000000"/>
          <w:sz w:val="28"/>
          <w:szCs w:val="28"/>
        </w:rPr>
        <w:t>креативность</w:t>
      </w:r>
      <w:proofErr w:type="spellEnd"/>
      <w:r w:rsidRPr="00E35B6B">
        <w:rPr>
          <w:color w:val="000000"/>
          <w:sz w:val="28"/>
          <w:szCs w:val="28"/>
        </w:rPr>
        <w:t>) воспитательно-образовательного процесса;</w:t>
      </w:r>
    </w:p>
    <w:p w:rsidR="00D95100" w:rsidRPr="00E35B6B" w:rsidRDefault="00D95100" w:rsidP="00D95100">
      <w:pPr>
        <w:pStyle w:val="a3"/>
        <w:numPr>
          <w:ilvl w:val="0"/>
          <w:numId w:val="6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D95100" w:rsidRPr="00E35B6B" w:rsidRDefault="00D95100" w:rsidP="00D95100">
      <w:pPr>
        <w:pStyle w:val="a3"/>
        <w:numPr>
          <w:ilvl w:val="0"/>
          <w:numId w:val="7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D95100" w:rsidRPr="00E35B6B" w:rsidRDefault="00D95100" w:rsidP="00D95100">
      <w:pPr>
        <w:pStyle w:val="a3"/>
        <w:numPr>
          <w:ilvl w:val="0"/>
          <w:numId w:val="7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D95100" w:rsidRPr="00E35B6B" w:rsidRDefault="00D95100" w:rsidP="00D95100">
      <w:pPr>
        <w:pStyle w:val="a3"/>
        <w:numPr>
          <w:ilvl w:val="0"/>
          <w:numId w:val="7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D95100" w:rsidRPr="006306E4" w:rsidRDefault="00D95100" w:rsidP="00D95100">
      <w:pPr>
        <w:pStyle w:val="Style2"/>
        <w:widowControl/>
        <w:spacing w:line="240" w:lineRule="auto"/>
        <w:ind w:firstLine="720"/>
        <w:jc w:val="both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Общеобразовательная программа дошкольного образования «ОТ РОЖДЕНИЯ ДО ШКОЛЫ»:</w:t>
      </w:r>
    </w:p>
    <w:p w:rsidR="00D95100" w:rsidRPr="006306E4" w:rsidRDefault="00D95100" w:rsidP="00D95100">
      <w:pPr>
        <w:pStyle w:val="Style8"/>
        <w:widowControl/>
        <w:numPr>
          <w:ilvl w:val="0"/>
          <w:numId w:val="24"/>
        </w:numPr>
        <w:tabs>
          <w:tab w:val="left" w:pos="142"/>
        </w:tabs>
        <w:spacing w:line="240" w:lineRule="auto"/>
        <w:ind w:firstLine="816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D95100" w:rsidRPr="006306E4" w:rsidRDefault="00D95100" w:rsidP="00D95100">
      <w:pPr>
        <w:pStyle w:val="Style8"/>
        <w:widowControl/>
        <w:numPr>
          <w:ilvl w:val="0"/>
          <w:numId w:val="24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сочетает принципы научной обоснованности и практической приме</w:t>
      </w:r>
      <w:r w:rsidRPr="006306E4">
        <w:rPr>
          <w:rStyle w:val="FontStyle25"/>
          <w:rFonts w:eastAsia="Calibri"/>
          <w:sz w:val="28"/>
          <w:szCs w:val="28"/>
        </w:rPr>
        <w:softHyphen/>
        <w:t>нимости (содержание Программы соответствует основным положе</w:t>
      </w:r>
      <w:r w:rsidRPr="006306E4">
        <w:rPr>
          <w:rStyle w:val="FontStyle25"/>
          <w:rFonts w:eastAsia="Calibri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6306E4">
        <w:rPr>
          <w:rStyle w:val="FontStyle19"/>
          <w:rFonts w:eastAsia="Calibri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D95100" w:rsidRPr="006306E4" w:rsidRDefault="00D95100" w:rsidP="00D95100">
      <w:pPr>
        <w:pStyle w:val="Style11"/>
        <w:widowControl/>
        <w:numPr>
          <w:ilvl w:val="0"/>
          <w:numId w:val="25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lastRenderedPageBreak/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6306E4">
        <w:rPr>
          <w:rStyle w:val="FontStyle19"/>
          <w:rFonts w:eastAsia="Calibri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6306E4">
        <w:rPr>
          <w:rStyle w:val="FontStyle19"/>
          <w:rFonts w:eastAsia="Calibri"/>
          <w:sz w:val="28"/>
          <w:szCs w:val="28"/>
        </w:rPr>
        <w:softHyphen/>
        <w:t>му «минимуму»);</w:t>
      </w:r>
    </w:p>
    <w:p w:rsidR="00D95100" w:rsidRPr="006306E4" w:rsidRDefault="00D95100" w:rsidP="00D95100">
      <w:pPr>
        <w:pStyle w:val="Style11"/>
        <w:widowControl/>
        <w:numPr>
          <w:ilvl w:val="0"/>
          <w:numId w:val="25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6306E4">
        <w:rPr>
          <w:rStyle w:val="FontStyle19"/>
          <w:rFonts w:eastAsia="Calibri"/>
          <w:sz w:val="28"/>
          <w:szCs w:val="28"/>
        </w:rPr>
        <w:softHyphen/>
        <w:t>выки, которые имеют непосредственное отношение к развитию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школьников;</w:t>
      </w:r>
    </w:p>
    <w:p w:rsidR="00D95100" w:rsidRPr="006306E4" w:rsidRDefault="00D95100" w:rsidP="00D95100">
      <w:pPr>
        <w:pStyle w:val="Style11"/>
        <w:widowControl/>
        <w:numPr>
          <w:ilvl w:val="0"/>
          <w:numId w:val="25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95100" w:rsidRPr="006306E4" w:rsidRDefault="00D95100" w:rsidP="00D95100">
      <w:pPr>
        <w:pStyle w:val="Style11"/>
        <w:widowControl/>
        <w:numPr>
          <w:ilvl w:val="0"/>
          <w:numId w:val="25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основывается на комплексно-тематическом принципе построения об</w:t>
      </w:r>
      <w:r w:rsidRPr="006306E4">
        <w:rPr>
          <w:rStyle w:val="FontStyle19"/>
          <w:rFonts w:eastAsia="Calibri"/>
          <w:sz w:val="28"/>
          <w:szCs w:val="28"/>
        </w:rPr>
        <w:softHyphen/>
        <w:t>разовательного процесса;</w:t>
      </w:r>
    </w:p>
    <w:p w:rsidR="00D95100" w:rsidRPr="006306E4" w:rsidRDefault="00D95100" w:rsidP="00D95100">
      <w:pPr>
        <w:pStyle w:val="Style11"/>
        <w:widowControl/>
        <w:numPr>
          <w:ilvl w:val="0"/>
          <w:numId w:val="25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предусматривает решение программных образовательных задач в сов</w:t>
      </w:r>
      <w:r w:rsidRPr="006306E4">
        <w:rPr>
          <w:rStyle w:val="FontStyle19"/>
          <w:rFonts w:eastAsia="Calibri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6306E4">
        <w:rPr>
          <w:rStyle w:val="FontStyle19"/>
          <w:rFonts w:eastAsia="Calibri"/>
          <w:sz w:val="28"/>
          <w:szCs w:val="28"/>
        </w:rPr>
        <w:softHyphen/>
        <w:t>ности дошкольников не только в рамках непосредственно образова</w:t>
      </w:r>
      <w:r w:rsidRPr="006306E4">
        <w:rPr>
          <w:rStyle w:val="FontStyle19"/>
          <w:rFonts w:eastAsia="Calibri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D95100" w:rsidRPr="006306E4" w:rsidRDefault="00D95100" w:rsidP="00D95100">
      <w:pPr>
        <w:pStyle w:val="Style11"/>
        <w:widowControl/>
        <w:numPr>
          <w:ilvl w:val="0"/>
          <w:numId w:val="25"/>
        </w:numPr>
        <w:tabs>
          <w:tab w:val="left" w:pos="-284"/>
        </w:tabs>
        <w:spacing w:line="240" w:lineRule="auto"/>
        <w:ind w:firstLine="851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школьниками и ведущим видом их деятельности является игра.</w:t>
      </w:r>
    </w:p>
    <w:p w:rsidR="00D95100" w:rsidRPr="002B23A6" w:rsidRDefault="00D95100" w:rsidP="00D95100">
      <w:pPr>
        <w:shd w:val="clear" w:color="auto" w:fill="FFFFFF"/>
        <w:autoSpaceDE w:val="0"/>
        <w:rPr>
          <w:color w:val="FF0000"/>
          <w:sz w:val="28"/>
          <w:szCs w:val="28"/>
        </w:rPr>
      </w:pPr>
    </w:p>
    <w:p w:rsidR="00D95100" w:rsidRPr="00E35B6B" w:rsidRDefault="00D95100" w:rsidP="00D95100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E35B6B">
        <w:rPr>
          <w:b/>
          <w:sz w:val="28"/>
          <w:szCs w:val="28"/>
          <w:u w:val="single"/>
        </w:rPr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   </w:t>
      </w:r>
    </w:p>
    <w:p w:rsidR="00D95100" w:rsidRPr="00E1512F" w:rsidRDefault="00D95100" w:rsidP="00D95100">
      <w:pPr>
        <w:pStyle w:val="a4"/>
        <w:rPr>
          <w:sz w:val="28"/>
          <w:szCs w:val="28"/>
        </w:rPr>
      </w:pPr>
      <w:r w:rsidRPr="00E1512F">
        <w:rPr>
          <w:b/>
          <w:sz w:val="28"/>
          <w:szCs w:val="28"/>
        </w:rPr>
        <w:t xml:space="preserve">Возрастные особенности развития детей 5-6  </w:t>
      </w:r>
      <w:proofErr w:type="spellStart"/>
      <w:r w:rsidRPr="00E1512F">
        <w:rPr>
          <w:b/>
          <w:sz w:val="28"/>
          <w:szCs w:val="28"/>
        </w:rPr>
        <w:t>лет</w:t>
      </w:r>
      <w:r w:rsidRPr="00E1512F">
        <w:rPr>
          <w:sz w:val="28"/>
          <w:szCs w:val="28"/>
        </w:rPr>
        <w:t>См</w:t>
      </w:r>
      <w:proofErr w:type="spellEnd"/>
      <w:r w:rsidRPr="00E1512F">
        <w:rPr>
          <w:sz w:val="28"/>
          <w:szCs w:val="28"/>
        </w:rPr>
        <w:t xml:space="preserve">.: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E1512F">
        <w:rPr>
          <w:sz w:val="28"/>
          <w:szCs w:val="28"/>
        </w:rPr>
        <w:t>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</w:t>
      </w:r>
      <w:proofErr w:type="spellEnd"/>
      <w:r w:rsidRPr="00E1512F">
        <w:rPr>
          <w:sz w:val="28"/>
          <w:szCs w:val="28"/>
        </w:rPr>
        <w:t>, Т. С. Комаровой, М. А. Васильевой. М.: Мозаика-Синтез, 20102 С. 223-225.</w:t>
      </w:r>
    </w:p>
    <w:p w:rsidR="00D95100" w:rsidRPr="00E1512F" w:rsidRDefault="00D95100" w:rsidP="00D95100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proofErr w:type="spellStart"/>
      <w:r w:rsidR="008A4084">
        <w:rPr>
          <w:rStyle w:val="FontStyle207"/>
          <w:rFonts w:ascii="Times New Roman" w:hAnsi="Times New Roman" w:cs="Times New Roman"/>
          <w:b/>
          <w:sz w:val="28"/>
          <w:szCs w:val="28"/>
        </w:rPr>
        <w:t>и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строить</w:t>
      </w:r>
      <w:proofErr w:type="spellEnd"/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spellStart"/>
      <w:r w:rsidRPr="00E1512F">
        <w:rPr>
          <w:rStyle w:val="FontStyle251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игре</w:t>
      </w:r>
      <w:proofErr w:type="spell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95100" w:rsidRPr="00E1512F" w:rsidRDefault="00D95100" w:rsidP="00D9510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возраст </w:t>
      </w:r>
      <w:proofErr w:type="spellStart"/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наиболееактивного</w:t>
      </w:r>
      <w:proofErr w:type="spellEnd"/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D95100" w:rsidRPr="00E1512F" w:rsidRDefault="00D95100" w:rsidP="00D95100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комплексные представления, отражающие представления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детей о системе признаков, которыми могут обладать объекты, а также представления, отражающие стадии преобразования различных </w:t>
      </w:r>
      <w:proofErr w:type="spellStart"/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proofErr w:type="spell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продолжают совершенствоваться обобщения, что является основой словесно логического мышления.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proofErr w:type="spellStart"/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</w:t>
      </w:r>
      <w:proofErr w:type="spell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жизни.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95100" w:rsidRPr="00E1512F" w:rsidRDefault="00D95100" w:rsidP="00D951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95100" w:rsidRPr="00E1512F" w:rsidRDefault="00D95100" w:rsidP="00D9510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95100" w:rsidRDefault="00D95100" w:rsidP="00D9510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146C2E" w:rsidRDefault="00146C2E" w:rsidP="00D9510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146C2E" w:rsidRPr="00146C2E" w:rsidRDefault="00146C2E" w:rsidP="00146C2E">
      <w:pPr>
        <w:spacing w:line="360" w:lineRule="auto"/>
        <w:ind w:firstLine="709"/>
        <w:jc w:val="center"/>
        <w:rPr>
          <w:b/>
          <w:i/>
          <w:kern w:val="36"/>
          <w:sz w:val="28"/>
          <w:szCs w:val="28"/>
        </w:rPr>
      </w:pPr>
      <w:r w:rsidRPr="00146C2E">
        <w:rPr>
          <w:b/>
          <w:i/>
          <w:kern w:val="36"/>
          <w:sz w:val="28"/>
          <w:szCs w:val="28"/>
        </w:rPr>
        <w:t xml:space="preserve">Список детей старшей группы МБДОУ </w:t>
      </w:r>
      <w:proofErr w:type="spellStart"/>
      <w:r w:rsidRPr="00146C2E">
        <w:rPr>
          <w:b/>
          <w:i/>
          <w:kern w:val="36"/>
          <w:sz w:val="28"/>
          <w:szCs w:val="28"/>
        </w:rPr>
        <w:t>Краснощековский</w:t>
      </w:r>
      <w:proofErr w:type="spellEnd"/>
      <w:r w:rsidRPr="00146C2E">
        <w:rPr>
          <w:b/>
          <w:i/>
          <w:kern w:val="36"/>
          <w:sz w:val="28"/>
          <w:szCs w:val="28"/>
        </w:rPr>
        <w:t xml:space="preserve">  детский сад «Колокольчик»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3260"/>
      </w:tblGrid>
      <w:tr w:rsidR="00ED5EBF" w:rsidRPr="006A480B" w:rsidTr="00ED5EBF">
        <w:trPr>
          <w:trHeight w:val="605"/>
        </w:trPr>
        <w:tc>
          <w:tcPr>
            <w:tcW w:w="828" w:type="dxa"/>
            <w:vMerge w:val="restart"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№</w:t>
            </w:r>
          </w:p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proofErr w:type="spellStart"/>
            <w:r w:rsidRPr="006A480B">
              <w:rPr>
                <w:kern w:val="36"/>
                <w:sz w:val="28"/>
                <w:szCs w:val="28"/>
              </w:rPr>
              <w:t>п</w:t>
            </w:r>
            <w:proofErr w:type="spellEnd"/>
            <w:r w:rsidRPr="006A480B">
              <w:rPr>
                <w:kern w:val="36"/>
                <w:sz w:val="28"/>
                <w:szCs w:val="28"/>
              </w:rPr>
              <w:t>/</w:t>
            </w:r>
            <w:proofErr w:type="spellStart"/>
            <w:r w:rsidRPr="006A480B">
              <w:rPr>
                <w:kern w:val="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dxa"/>
            <w:vMerge w:val="restart"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Фамилия, имя ребенка</w:t>
            </w:r>
          </w:p>
        </w:tc>
        <w:tc>
          <w:tcPr>
            <w:tcW w:w="3260" w:type="dxa"/>
            <w:vMerge w:val="restart"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Дата рождения</w:t>
            </w:r>
          </w:p>
        </w:tc>
      </w:tr>
      <w:tr w:rsidR="00ED5EBF" w:rsidRPr="006A480B" w:rsidTr="00ED5EBF">
        <w:trPr>
          <w:trHeight w:val="640"/>
        </w:trPr>
        <w:tc>
          <w:tcPr>
            <w:tcW w:w="828" w:type="dxa"/>
            <w:vMerge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3391" w:type="dxa"/>
            <w:vMerge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</w:p>
        </w:tc>
      </w:tr>
      <w:tr w:rsidR="00ED5EBF" w:rsidRPr="006A480B" w:rsidTr="00ED5EBF">
        <w:tc>
          <w:tcPr>
            <w:tcW w:w="828" w:type="dxa"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1.</w:t>
            </w:r>
          </w:p>
        </w:tc>
        <w:tc>
          <w:tcPr>
            <w:tcW w:w="3391" w:type="dxa"/>
            <w:vAlign w:val="center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Ан</w:t>
            </w:r>
            <w:r w:rsidR="00B2471D">
              <w:rPr>
                <w:kern w:val="36"/>
                <w:sz w:val="28"/>
                <w:szCs w:val="28"/>
              </w:rPr>
              <w:t>д</w:t>
            </w:r>
            <w:r>
              <w:rPr>
                <w:kern w:val="36"/>
                <w:sz w:val="28"/>
                <w:szCs w:val="28"/>
              </w:rPr>
              <w:t xml:space="preserve">реев Максим </w:t>
            </w:r>
          </w:p>
        </w:tc>
        <w:tc>
          <w:tcPr>
            <w:tcW w:w="3260" w:type="dxa"/>
            <w:vAlign w:val="center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21.01.2011г.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Андреева Соня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24.05.2010г.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Аракелян </w:t>
            </w:r>
            <w:proofErr w:type="spellStart"/>
            <w:r>
              <w:rPr>
                <w:kern w:val="36"/>
                <w:sz w:val="28"/>
                <w:szCs w:val="28"/>
              </w:rPr>
              <w:t>Ваник</w:t>
            </w:r>
            <w:proofErr w:type="spellEnd"/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25.03.2010г.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Барсукова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София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15.05.2010г.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Бубнов Ефим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16.01.2011г.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6.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Воронкова Даша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02.08.2010г.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7.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Володина Аня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23.07.2010г.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8.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Крицкая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Настя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28.08.2010г.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9.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Ларионов Тима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17.01.2010г.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10.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Лаврик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Сережа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24.06.2010г.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11.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Литке Диана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17.11.2010г.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12.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Лямкина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Света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23.09.2010г.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13.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Молостова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Милана</w:t>
            </w:r>
          </w:p>
        </w:tc>
        <w:tc>
          <w:tcPr>
            <w:tcW w:w="3260" w:type="dxa"/>
          </w:tcPr>
          <w:p w:rsidR="00ED5EBF" w:rsidRPr="006A480B" w:rsidRDefault="00ED5EBF" w:rsidP="00ED5EBF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03.11.2010г.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14.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Медведев Данил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28.04.2010г.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15.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Найденова Аня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11.09.2010г.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16.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Новиков Денис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28.12.2009г.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17.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 w:rsidRPr="00ED5EBF">
              <w:rPr>
                <w:kern w:val="36"/>
                <w:sz w:val="28"/>
                <w:szCs w:val="28"/>
              </w:rPr>
              <w:t xml:space="preserve">Постникова </w:t>
            </w:r>
            <w:r>
              <w:rPr>
                <w:kern w:val="36"/>
                <w:sz w:val="28"/>
                <w:szCs w:val="28"/>
              </w:rPr>
              <w:t>Соня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20.08.2010г.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18.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Плотников Влад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25.12.2010г.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19.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Санников Тима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21.10.2009г.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20.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Сысоев Дима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11.05.2010г.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Тютченко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Варя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18.01.2011г.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22.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Чернюк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Оля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02.11.2011г.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 w:rsidRPr="006A480B">
              <w:rPr>
                <w:kern w:val="36"/>
                <w:sz w:val="28"/>
                <w:szCs w:val="28"/>
              </w:rPr>
              <w:t>23.</w:t>
            </w:r>
          </w:p>
        </w:tc>
        <w:tc>
          <w:tcPr>
            <w:tcW w:w="3391" w:type="dxa"/>
          </w:tcPr>
          <w:p w:rsidR="00ED5EBF" w:rsidRPr="006A480B" w:rsidRDefault="00ED5EBF" w:rsidP="00CE3924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Шмачилин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Миша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28.11.2010г.</w:t>
            </w:r>
          </w:p>
        </w:tc>
      </w:tr>
      <w:tr w:rsidR="00ED5EBF" w:rsidRPr="006A480B" w:rsidTr="00ED5EBF">
        <w:tc>
          <w:tcPr>
            <w:tcW w:w="828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3391" w:type="dxa"/>
          </w:tcPr>
          <w:p w:rsidR="00ED5EBF" w:rsidRPr="00ED5EBF" w:rsidRDefault="00ED5EBF" w:rsidP="00CE3924">
            <w:pPr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Всего: 11 мальчиков,</w:t>
            </w:r>
            <w:r w:rsidR="00B2471D">
              <w:rPr>
                <w:b/>
                <w:kern w:val="36"/>
                <w:sz w:val="28"/>
                <w:szCs w:val="28"/>
              </w:rPr>
              <w:t xml:space="preserve"> 12 девочек.</w:t>
            </w:r>
          </w:p>
        </w:tc>
        <w:tc>
          <w:tcPr>
            <w:tcW w:w="3260" w:type="dxa"/>
          </w:tcPr>
          <w:p w:rsidR="00ED5EBF" w:rsidRPr="006A480B" w:rsidRDefault="00ED5EBF" w:rsidP="00CE3924">
            <w:pPr>
              <w:jc w:val="center"/>
              <w:rPr>
                <w:kern w:val="36"/>
                <w:sz w:val="28"/>
                <w:szCs w:val="28"/>
              </w:rPr>
            </w:pPr>
          </w:p>
        </w:tc>
      </w:tr>
    </w:tbl>
    <w:p w:rsidR="00146C2E" w:rsidRDefault="00146C2E" w:rsidP="00D9510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146C2E" w:rsidRDefault="00146C2E" w:rsidP="00D9510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D95100" w:rsidRPr="00E35B6B" w:rsidRDefault="00D95100" w:rsidP="00D9510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Организация проведе</w:t>
      </w:r>
      <w:r w:rsidRPr="00E35B6B">
        <w:rPr>
          <w:b/>
          <w:color w:val="000000"/>
          <w:sz w:val="28"/>
          <w:szCs w:val="28"/>
        </w:rPr>
        <w:softHyphen/>
        <w:t xml:space="preserve">ния воспитательно-образовательного процесса с детьми </w:t>
      </w:r>
      <w:r>
        <w:rPr>
          <w:b/>
          <w:color w:val="000000"/>
          <w:sz w:val="28"/>
          <w:szCs w:val="28"/>
        </w:rPr>
        <w:t>5-6</w:t>
      </w:r>
      <w:r w:rsidRPr="00E35B6B">
        <w:rPr>
          <w:b/>
          <w:color w:val="000000"/>
          <w:sz w:val="28"/>
          <w:szCs w:val="28"/>
        </w:rPr>
        <w:t xml:space="preserve"> лет (</w:t>
      </w:r>
      <w:r>
        <w:rPr>
          <w:b/>
          <w:color w:val="000000"/>
          <w:sz w:val="28"/>
          <w:szCs w:val="28"/>
        </w:rPr>
        <w:t xml:space="preserve">старшая </w:t>
      </w:r>
      <w:r w:rsidRPr="00E35B6B">
        <w:rPr>
          <w:b/>
          <w:color w:val="000000"/>
          <w:sz w:val="28"/>
          <w:szCs w:val="28"/>
        </w:rPr>
        <w:t>группа) осуществляется по образовательным областям:</w:t>
      </w:r>
    </w:p>
    <w:p w:rsidR="00D95100" w:rsidRPr="00E35B6B" w:rsidRDefault="00D95100" w:rsidP="00D95100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физическое развитие</w:t>
      </w:r>
      <w:r w:rsidRPr="00E35B6B">
        <w:rPr>
          <w:color w:val="000000"/>
          <w:sz w:val="28"/>
          <w:szCs w:val="28"/>
        </w:rPr>
        <w:t xml:space="preserve"> (физическая культура, здоровье);   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 xml:space="preserve">  - социально – коммуникативное развитие</w:t>
      </w:r>
      <w:r w:rsidRPr="00E35B6B">
        <w:rPr>
          <w:color w:val="000000"/>
          <w:sz w:val="28"/>
          <w:szCs w:val="28"/>
        </w:rPr>
        <w:t xml:space="preserve"> (игра, труд, коммуникация, безопасность, духовно-нравственное          воспитание);                                                                  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>- познавательное  развитие</w:t>
      </w:r>
      <w:r w:rsidRPr="00E35B6B">
        <w:rPr>
          <w:color w:val="000000"/>
          <w:sz w:val="28"/>
          <w:szCs w:val="28"/>
        </w:rPr>
        <w:t xml:space="preserve"> (конструирование, РЭМП, </w:t>
      </w:r>
      <w:proofErr w:type="spellStart"/>
      <w:r w:rsidRPr="00E35B6B">
        <w:rPr>
          <w:color w:val="000000"/>
          <w:sz w:val="28"/>
          <w:szCs w:val="28"/>
        </w:rPr>
        <w:t>сенсорика</w:t>
      </w:r>
      <w:proofErr w:type="spellEnd"/>
      <w:r w:rsidRPr="00E35B6B">
        <w:rPr>
          <w:color w:val="000000"/>
          <w:sz w:val="28"/>
          <w:szCs w:val="28"/>
        </w:rPr>
        <w:t>, окружающий мир, патриотическое воспитание);</w:t>
      </w:r>
    </w:p>
    <w:p w:rsidR="00D95100" w:rsidRPr="00E35B6B" w:rsidRDefault="00D95100" w:rsidP="00D95100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 - речевое развитие</w:t>
      </w:r>
      <w:r w:rsidRPr="00E35B6B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D95100" w:rsidRPr="00E35B6B" w:rsidRDefault="00D95100" w:rsidP="00D95100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художественно-эстетическое развитие</w:t>
      </w:r>
      <w:r w:rsidRPr="00E35B6B">
        <w:rPr>
          <w:color w:val="000000"/>
          <w:sz w:val="28"/>
          <w:szCs w:val="28"/>
        </w:rPr>
        <w:t xml:space="preserve"> (музыкальное воспитание, продуктивная деятельность: лепка, рисование,        ручной труд, аппликация). </w:t>
      </w:r>
    </w:p>
    <w:p w:rsidR="00D95100" w:rsidRDefault="00D95100" w:rsidP="00D95100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146C2E" w:rsidRDefault="00146C2E" w:rsidP="00146C2E">
      <w:pPr>
        <w:tabs>
          <w:tab w:val="left" w:pos="4065"/>
          <w:tab w:val="center" w:pos="7503"/>
        </w:tabs>
        <w:ind w:left="720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146C2E" w:rsidRDefault="00146C2E" w:rsidP="00146C2E">
      <w:pPr>
        <w:tabs>
          <w:tab w:val="left" w:pos="4065"/>
          <w:tab w:val="center" w:pos="7503"/>
        </w:tabs>
        <w:ind w:left="720"/>
        <w:outlineLvl w:val="0"/>
        <w:rPr>
          <w:b/>
          <w:i/>
          <w:sz w:val="36"/>
          <w:szCs w:val="36"/>
        </w:rPr>
      </w:pPr>
    </w:p>
    <w:p w:rsidR="00D95100" w:rsidRDefault="00146C2E" w:rsidP="00146C2E">
      <w:pPr>
        <w:tabs>
          <w:tab w:val="left" w:pos="4065"/>
          <w:tab w:val="center" w:pos="7503"/>
        </w:tabs>
        <w:ind w:left="720"/>
        <w:outlineLvl w:val="0"/>
        <w:rPr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="00D95100">
        <w:rPr>
          <w:b/>
          <w:i/>
          <w:sz w:val="36"/>
          <w:szCs w:val="36"/>
        </w:rPr>
        <w:t>Особенности образовательного процесса</w:t>
      </w:r>
    </w:p>
    <w:p w:rsidR="00D95100" w:rsidRPr="00C134AC" w:rsidRDefault="00B13B5F" w:rsidP="00D95100">
      <w:pPr>
        <w:jc w:val="center"/>
        <w:rPr>
          <w:color w:val="FFC000"/>
          <w:sz w:val="28"/>
          <w:szCs w:val="28"/>
          <w:highlight w:val="cyan"/>
        </w:rPr>
      </w:pPr>
      <w:r w:rsidRPr="00B13B5F">
        <w:rPr>
          <w:color w:val="FFC00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1.25pt" fillcolor="#06c" strokecolor="#9cf" strokeweight="1.5pt">
            <v:shadow on="t" color="#900"/>
            <v:textpath style="font-family:&quot;Impact&quot;;font-size:18pt;v-text-kern:t" trim="t" fitpath="t" string="ЛИНИИ РАЗВИТИЯ"/>
          </v:shape>
        </w:pict>
      </w:r>
    </w:p>
    <w:p w:rsidR="00D95100" w:rsidRPr="00C134AC" w:rsidRDefault="00B13B5F" w:rsidP="00D95100">
      <w:pPr>
        <w:rPr>
          <w:color w:val="FFC000"/>
          <w:sz w:val="28"/>
          <w:szCs w:val="28"/>
        </w:rPr>
      </w:pPr>
      <w:r w:rsidRPr="00B13B5F">
        <w:rPr>
          <w:noProof/>
          <w:color w:val="FFC000"/>
          <w:highlight w:val="cyan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0" o:spid="_x0000_s1076" type="#_x0000_t67" style="position:absolute;margin-left:604.6pt;margin-top:12.55pt;width:15.05pt;height:3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" adj="17730" fillcolor="#4bacc6" strokecolor="#f2f2f2" strokeweight="3pt">
            <v:shadow on="t" color="#205867" opacity=".5" offset="1pt"/>
          </v:shape>
        </w:pict>
      </w:r>
      <w:r w:rsidRPr="00B13B5F">
        <w:rPr>
          <w:noProof/>
          <w:color w:val="FFC000"/>
          <w:highlight w:val="cyan"/>
          <w:lang w:eastAsia="ru-RU"/>
        </w:rPr>
        <w:pict>
          <v:shape id="Стрелка вниз 55" o:spid="_x0000_s1068" type="#_x0000_t67" style="position:absolute;margin-left:479.85pt;margin-top:9.45pt;width:15.05pt;height:3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uSnq0&#10;3gAAAAkBAAAPAAAAAAAAAAAAAAAAABIFAABkcnMvZG93bnJldi54bWxQSwUGAAAAAAQABADzAAAA&#10;HQYAAAAA&#10;" adj="17730" fillcolor="#4bacc6" strokecolor="#f2f2f2" strokeweight="3pt">
            <v:shadow on="t" color="#205867" opacity=".5" offset="1pt"/>
          </v:shape>
        </w:pict>
      </w:r>
      <w:r w:rsidRPr="00B13B5F">
        <w:rPr>
          <w:noProof/>
          <w:color w:val="FFC000"/>
          <w:highlight w:val="cy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75" type="#_x0000_t32" style="position:absolute;margin-left:535.2pt;margin-top:9.75pt;width:130.15pt;height:.9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">
            <v:stroke endarrow="open"/>
          </v:shape>
        </w:pict>
      </w:r>
      <w:r w:rsidRPr="00B13B5F">
        <w:rPr>
          <w:noProof/>
          <w:color w:val="FFC000"/>
          <w:highlight w:val="cyan"/>
          <w:lang w:eastAsia="ru-RU"/>
        </w:rPr>
        <w:pict>
          <v:shape id="Стрелка вниз 52" o:spid="_x0000_s1071" type="#_x0000_t67" style="position:absolute;margin-left:342.5pt;margin-top:11.1pt;width:14.65pt;height:3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Qm9q5OEAAAAJAQAADwAAAAAAAAAAAAAAAAATBQAAZHJzL2Rvd25yZXYueG1sUEsFBgAAAAAEAAQA&#10;8wAAACEGAAAAAA==&#10;" fillcolor="#4bacc6" strokecolor="#f2f2f2" strokeweight="3pt">
            <v:shadow on="t" color="#205867" opacity=".5" offset="1pt"/>
          </v:shape>
        </w:pict>
      </w:r>
      <w:r w:rsidRPr="00B13B5F">
        <w:rPr>
          <w:noProof/>
          <w:color w:val="FFC000"/>
          <w:highlight w:val="cyan"/>
          <w:lang w:eastAsia="ru-RU"/>
        </w:rPr>
        <w:pict>
          <v:shape id="Стрелка вниз 53" o:spid="_x0000_s1070" type="#_x0000_t67" style="position:absolute;margin-left:216.9pt;margin-top:11.2pt;width:13.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Cvi0J7g&#10;AAAACQEAAA8AAAAAAAAAAAAAAAAADwUAAGRycy9kb3ducmV2LnhtbFBLBQYAAAAABAAEAPMAAAAc&#10;BgAAAAA=&#10;" fillcolor="#4bacc6" strokecolor="#f2f2f2" strokeweight="3pt">
            <v:shadow on="t" color="#205867" opacity=".5" offset="1pt"/>
          </v:shape>
        </w:pict>
      </w:r>
      <w:r w:rsidRPr="00B13B5F">
        <w:rPr>
          <w:noProof/>
          <w:color w:val="FFC000"/>
          <w:highlight w:val="cyan"/>
          <w:lang w:eastAsia="ru-RU"/>
        </w:rPr>
        <w:pict>
          <v:shape id="Стрелка вниз 54" o:spid="_x0000_s1069" type="#_x0000_t67" style="position:absolute;margin-left:87.4pt;margin-top:9.6pt;width:17.25pt;height:3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" fillcolor="#4bacc6" strokecolor="#f2f2f2" strokeweight="3pt">
            <v:shadow on="t" color="#205867" opacity=".5" offset="1pt"/>
          </v:shape>
        </w:pict>
      </w:r>
      <w:r w:rsidRPr="00B13B5F">
        <w:rPr>
          <w:noProof/>
          <w:color w:val="FFC000"/>
          <w:highlight w:val="cyan"/>
          <w:lang w:eastAsia="ru-RU"/>
        </w:rPr>
        <w:pict>
          <v:line id="Прямая соединительная линия 47" o:spid="_x0000_s1072" style="position:absolute;flip:x;z-index:251670528;visibility:visibl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mVwIAAGQ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JKF6JlcCAABkBAAADgAAAAAAAAAAAAAAAAAuAgAAZHJzL2Uyb0RvYy54bWxQSwEC&#10;LQAUAAYACAAAACEA3d1UtN0AAAAJAQAADwAAAAAAAAAAAAAAAACxBAAAZHJzL2Rvd25yZXYueG1s&#10;UEsFBgAAAAAEAAQA8wAAALsFAAAAAA==&#10;"/>
        </w:pict>
      </w:r>
      <w:r w:rsidRPr="00B13B5F">
        <w:rPr>
          <w:noProof/>
          <w:color w:val="FFC000"/>
          <w:highlight w:val="cyan"/>
          <w:lang w:eastAsia="ru-RU"/>
        </w:rPr>
        <w:pict>
          <v:shape id="Прямая со стрелкой 59" o:spid="_x0000_s1064" type="#_x0000_t32" style="position:absolute;margin-left:238.5pt;margin-top:10.35pt;width:296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</w:pict>
      </w:r>
      <w:r w:rsidRPr="00B13B5F">
        <w:rPr>
          <w:noProof/>
          <w:color w:val="FFC000"/>
          <w:highlight w:val="cyan"/>
          <w:lang w:eastAsia="ru-RU"/>
        </w:rPr>
        <w:pict>
          <v:line id="Прямая соединительная линия 46" o:spid="_x0000_s1073" style="position:absolute;z-index:251671552;visibility:visibl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</w:pict>
      </w:r>
    </w:p>
    <w:p w:rsidR="00D95100" w:rsidRDefault="00D95100" w:rsidP="00D95100">
      <w:pPr>
        <w:jc w:val="center"/>
        <w:rPr>
          <w:sz w:val="28"/>
          <w:szCs w:val="28"/>
        </w:rPr>
      </w:pPr>
    </w:p>
    <w:p w:rsidR="00D95100" w:rsidRDefault="00B13B5F" w:rsidP="00D95100">
      <w:pPr>
        <w:jc w:val="center"/>
        <w:rPr>
          <w:sz w:val="28"/>
          <w:szCs w:val="28"/>
        </w:rPr>
      </w:pPr>
      <w:r w:rsidRPr="00B13B5F">
        <w:rPr>
          <w:noProof/>
          <w:lang w:eastAsia="ru-RU"/>
        </w:rPr>
        <w:pict>
          <v:roundrect id="Скругленный прямоугольник 38" o:spid="_x0000_s1074" style="position:absolute;left:0;text-align:left;margin-left:553.9pt;margin-top:14.35pt;width:111.85pt;height:56.6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" fillcolor="#fcf" strokecolor="#95b3d7" strokeweight="1pt">
            <v:shadow on="t" color="#243f60" opacity=".5" offset="1pt"/>
            <v:textbox>
              <w:txbxContent>
                <w:p w:rsidR="00BF7A3C" w:rsidRDefault="00BF7A3C" w:rsidP="00D95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</w:p>
    <w:p w:rsidR="00D95100" w:rsidRDefault="00B13B5F" w:rsidP="00D95100">
      <w:pPr>
        <w:jc w:val="center"/>
        <w:rPr>
          <w:sz w:val="28"/>
          <w:szCs w:val="28"/>
        </w:rPr>
      </w:pPr>
      <w:r w:rsidRPr="00B13B5F">
        <w:rPr>
          <w:noProof/>
          <w:lang w:eastAsia="ru-RU"/>
        </w:rPr>
        <w:pict>
          <v:roundrect id="Скругленный прямоугольник 56" o:spid="_x0000_s1067" style="position:absolute;left:0;text-align:left;margin-left:427.1pt;margin-top:-.3pt;width:111.85pt;height:56.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BF7A3C" w:rsidRDefault="00BF7A3C" w:rsidP="00D95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roundrect>
        </w:pict>
      </w:r>
      <w:r w:rsidRPr="00B13B5F">
        <w:rPr>
          <w:noProof/>
          <w:lang w:eastAsia="ru-RU"/>
        </w:rPr>
        <w:pict>
          <v:roundrect id="Скругленный прямоугольник 57" o:spid="_x0000_s1066" style="position:absolute;left:0;text-align:left;margin-left:290.9pt;margin-top:0;width:126.95pt;height:56.5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BF7A3C" w:rsidRDefault="00BF7A3C" w:rsidP="00D95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Познавательно - развитие</w:t>
                  </w:r>
                </w:p>
              </w:txbxContent>
            </v:textbox>
          </v:roundrect>
        </w:pict>
      </w:r>
      <w:r w:rsidRPr="00B13B5F">
        <w:rPr>
          <w:noProof/>
          <w:lang w:eastAsia="ru-RU"/>
        </w:rPr>
        <w:pict>
          <v:roundrect id="Скругленный прямоугольник 58" o:spid="_x0000_s1065" style="position:absolute;left:0;text-align:left;margin-left:162.1pt;margin-top:1pt;width:112.8pt;height:56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BF7A3C" w:rsidRDefault="00BF7A3C" w:rsidP="00D95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 – коммуникативное развитие</w:t>
                  </w:r>
                </w:p>
              </w:txbxContent>
            </v:textbox>
          </v:roundrect>
        </w:pict>
      </w:r>
      <w:r w:rsidRPr="00B13B5F">
        <w:rPr>
          <w:noProof/>
          <w:lang w:eastAsia="ru-RU"/>
        </w:rPr>
        <w:pict>
          <v:roundrect id="Скругленный прямоугольник 60" o:spid="_x0000_s1063" style="position:absolute;left:0;text-align:left;margin-left:37.65pt;margin-top:.85pt;width:113.6pt;height:56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BF7A3C" w:rsidRDefault="00BF7A3C" w:rsidP="00D95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xbxContent>
            </v:textbox>
          </v:roundrect>
        </w:pict>
      </w:r>
    </w:p>
    <w:p w:rsidR="00D95100" w:rsidRDefault="00D95100" w:rsidP="00D95100">
      <w:pPr>
        <w:jc w:val="center"/>
        <w:rPr>
          <w:sz w:val="28"/>
          <w:szCs w:val="28"/>
        </w:rPr>
      </w:pPr>
    </w:p>
    <w:p w:rsidR="00D95100" w:rsidRPr="00E35B6B" w:rsidRDefault="00D95100" w:rsidP="00D95100">
      <w:pPr>
        <w:shd w:val="clear" w:color="auto" w:fill="FFFFFF"/>
        <w:rPr>
          <w:color w:val="000000"/>
          <w:sz w:val="28"/>
          <w:szCs w:val="28"/>
        </w:rPr>
      </w:pPr>
    </w:p>
    <w:p w:rsidR="00D95100" w:rsidRDefault="00D95100" w:rsidP="00D95100">
      <w:pPr>
        <w:shd w:val="clear" w:color="auto" w:fill="FFFFFF"/>
        <w:rPr>
          <w:b/>
          <w:sz w:val="28"/>
          <w:szCs w:val="28"/>
          <w:lang w:eastAsia="ru-RU"/>
        </w:rPr>
      </w:pPr>
    </w:p>
    <w:p w:rsidR="00B2471D" w:rsidRDefault="00B2471D" w:rsidP="00D95100">
      <w:pPr>
        <w:shd w:val="clear" w:color="auto" w:fill="FFFFFF"/>
        <w:rPr>
          <w:b/>
          <w:sz w:val="28"/>
          <w:szCs w:val="28"/>
          <w:lang w:eastAsia="ru-RU"/>
        </w:rPr>
      </w:pPr>
    </w:p>
    <w:p w:rsidR="00B2471D" w:rsidRDefault="00B2471D" w:rsidP="00D95100">
      <w:pPr>
        <w:shd w:val="clear" w:color="auto" w:fill="FFFFFF"/>
        <w:rPr>
          <w:b/>
          <w:sz w:val="28"/>
          <w:szCs w:val="28"/>
          <w:lang w:eastAsia="ru-RU"/>
        </w:rPr>
      </w:pPr>
    </w:p>
    <w:p w:rsidR="00B2471D" w:rsidRDefault="00B2471D" w:rsidP="00D95100">
      <w:pPr>
        <w:shd w:val="clear" w:color="auto" w:fill="FFFFFF"/>
        <w:rPr>
          <w:b/>
          <w:sz w:val="28"/>
          <w:szCs w:val="28"/>
          <w:lang w:eastAsia="ru-RU"/>
        </w:rPr>
      </w:pPr>
    </w:p>
    <w:p w:rsidR="00D95100" w:rsidRPr="00E35B6B" w:rsidRDefault="00D95100" w:rsidP="00D95100">
      <w:pPr>
        <w:shd w:val="clear" w:color="auto" w:fill="FFFFFF"/>
        <w:rPr>
          <w:b/>
          <w:sz w:val="28"/>
          <w:szCs w:val="28"/>
          <w:lang w:eastAsia="ru-RU"/>
        </w:rPr>
      </w:pPr>
      <w:r w:rsidRPr="00E35B6B">
        <w:rPr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D95100" w:rsidRPr="00E35B6B" w:rsidRDefault="00D95100" w:rsidP="00D95100">
      <w:pPr>
        <w:shd w:val="clear" w:color="auto" w:fill="FFFFFF"/>
        <w:spacing w:before="225" w:after="225"/>
        <w:jc w:val="both"/>
        <w:rPr>
          <w:b/>
          <w:sz w:val="28"/>
          <w:szCs w:val="28"/>
          <w:lang w:eastAsia="ru-RU"/>
        </w:rPr>
      </w:pPr>
      <w:r w:rsidRPr="00E35B6B">
        <w:rPr>
          <w:b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ED5EBF" w:rsidRDefault="00ED5EBF" w:rsidP="00D95100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D95100" w:rsidRPr="00E35B6B" w:rsidRDefault="00D95100" w:rsidP="00D9510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E35B6B">
        <w:rPr>
          <w:b/>
          <w:sz w:val="28"/>
          <w:szCs w:val="28"/>
          <w:lang w:eastAsia="ru-RU"/>
        </w:rPr>
        <w:t>1)  </w:t>
      </w:r>
      <w:r w:rsidRPr="00E35B6B">
        <w:rPr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E35B6B">
        <w:rPr>
          <w:b/>
          <w:sz w:val="28"/>
          <w:szCs w:val="28"/>
          <w:lang w:eastAsia="ru-RU"/>
        </w:rPr>
        <w:t>:</w:t>
      </w:r>
    </w:p>
    <w:p w:rsidR="00D95100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t xml:space="preserve">   Анализ социального статуса семей</w:t>
      </w:r>
      <w:r>
        <w:rPr>
          <w:sz w:val="28"/>
          <w:szCs w:val="28"/>
          <w:lang w:eastAsia="ru-RU"/>
        </w:rPr>
        <w:t xml:space="preserve"> выявил, что в  старшей группе </w:t>
      </w:r>
      <w:r w:rsidRPr="00E35B6B">
        <w:rPr>
          <w:sz w:val="28"/>
          <w:szCs w:val="28"/>
          <w:lang w:eastAsia="ru-RU"/>
        </w:rPr>
        <w:t xml:space="preserve"> воспитываются дети</w:t>
      </w:r>
      <w:r>
        <w:rPr>
          <w:sz w:val="28"/>
          <w:szCs w:val="28"/>
          <w:lang w:eastAsia="ru-RU"/>
        </w:rPr>
        <w:t xml:space="preserve"> из </w:t>
      </w:r>
      <w:r w:rsidRPr="00E35B6B">
        <w:rPr>
          <w:sz w:val="28"/>
          <w:szCs w:val="28"/>
          <w:lang w:eastAsia="ru-RU"/>
        </w:rPr>
        <w:t>полных (</w:t>
      </w:r>
      <w:r w:rsidR="00364BDC">
        <w:rPr>
          <w:sz w:val="28"/>
          <w:szCs w:val="28"/>
          <w:lang w:eastAsia="ru-RU"/>
        </w:rPr>
        <w:t>78% - 18 семей), из неполных (21</w:t>
      </w:r>
      <w:r w:rsidRPr="00E35B6B">
        <w:rPr>
          <w:sz w:val="28"/>
          <w:szCs w:val="28"/>
          <w:lang w:eastAsia="ru-RU"/>
        </w:rPr>
        <w:t xml:space="preserve">% - </w:t>
      </w:r>
      <w:r w:rsidR="00364BDC">
        <w:rPr>
          <w:sz w:val="28"/>
          <w:szCs w:val="28"/>
          <w:lang w:eastAsia="ru-RU"/>
        </w:rPr>
        <w:t>5семей</w:t>
      </w:r>
      <w:r w:rsidRPr="00E35B6B">
        <w:rPr>
          <w:sz w:val="28"/>
          <w:szCs w:val="28"/>
          <w:lang w:eastAsia="ru-RU"/>
        </w:rPr>
        <w:t>) и многодетных (4% - 1 семья) семей. Основной состав родителей – средне</w:t>
      </w:r>
      <w:r w:rsidR="00364BDC">
        <w:rPr>
          <w:sz w:val="28"/>
          <w:szCs w:val="28"/>
          <w:lang w:eastAsia="ru-RU"/>
        </w:rPr>
        <w:t>обеспеченные, с высшим (39% - 16</w:t>
      </w:r>
      <w:r w:rsidRPr="00E35B6B">
        <w:rPr>
          <w:sz w:val="28"/>
          <w:szCs w:val="28"/>
          <w:lang w:eastAsia="ru-RU"/>
        </w:rPr>
        <w:t xml:space="preserve">чел.) и </w:t>
      </w:r>
      <w:proofErr w:type="spellStart"/>
      <w:r w:rsidRPr="00E35B6B">
        <w:rPr>
          <w:sz w:val="28"/>
          <w:szCs w:val="28"/>
          <w:lang w:eastAsia="ru-RU"/>
        </w:rPr>
        <w:t>средне</w:t>
      </w:r>
      <w:r w:rsidR="00BF7A3C">
        <w:rPr>
          <w:sz w:val="28"/>
          <w:szCs w:val="28"/>
          <w:lang w:eastAsia="ru-RU"/>
        </w:rPr>
        <w:t>-</w:t>
      </w:r>
      <w:r w:rsidRPr="00E35B6B">
        <w:rPr>
          <w:sz w:val="28"/>
          <w:szCs w:val="28"/>
          <w:lang w:eastAsia="ru-RU"/>
        </w:rPr>
        <w:t>специальным</w:t>
      </w:r>
      <w:proofErr w:type="spellEnd"/>
      <w:r w:rsidRPr="00E35B6B">
        <w:rPr>
          <w:sz w:val="28"/>
          <w:szCs w:val="28"/>
          <w:lang w:eastAsia="ru-RU"/>
        </w:rPr>
        <w:t xml:space="preserve">  профессиональным</w:t>
      </w:r>
      <w:r>
        <w:rPr>
          <w:sz w:val="28"/>
          <w:szCs w:val="28"/>
          <w:lang w:eastAsia="ru-RU"/>
        </w:rPr>
        <w:t xml:space="preserve"> образованием </w:t>
      </w:r>
      <w:r w:rsidR="00364BDC">
        <w:rPr>
          <w:sz w:val="28"/>
          <w:szCs w:val="28"/>
          <w:lang w:eastAsia="ru-RU"/>
        </w:rPr>
        <w:t xml:space="preserve"> (39</w:t>
      </w:r>
      <w:r w:rsidRPr="00E35B6B">
        <w:rPr>
          <w:sz w:val="28"/>
          <w:szCs w:val="28"/>
          <w:lang w:eastAsia="ru-RU"/>
        </w:rPr>
        <w:t>% - 1</w:t>
      </w:r>
      <w:r w:rsidR="00364BDC">
        <w:rPr>
          <w:sz w:val="28"/>
          <w:szCs w:val="28"/>
          <w:lang w:eastAsia="ru-RU"/>
        </w:rPr>
        <w:t>6 чел.),  с средним образованием(22</w:t>
      </w:r>
      <w:r w:rsidRPr="00E35B6B">
        <w:rPr>
          <w:sz w:val="28"/>
          <w:szCs w:val="28"/>
          <w:lang w:eastAsia="ru-RU"/>
        </w:rPr>
        <w:t>% - 1</w:t>
      </w:r>
      <w:r w:rsidR="00364BDC">
        <w:rPr>
          <w:sz w:val="28"/>
          <w:szCs w:val="28"/>
          <w:lang w:eastAsia="ru-RU"/>
        </w:rPr>
        <w:t>1</w:t>
      </w:r>
      <w:r w:rsidRPr="00E35B6B">
        <w:rPr>
          <w:sz w:val="28"/>
          <w:szCs w:val="28"/>
          <w:lang w:eastAsia="ru-RU"/>
        </w:rPr>
        <w:t xml:space="preserve"> чел.).</w:t>
      </w:r>
    </w:p>
    <w:p w:rsidR="00D95100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95100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95100" w:rsidRPr="00E35B6B" w:rsidRDefault="00D95100" w:rsidP="00D9510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E35B6B">
        <w:rPr>
          <w:b/>
          <w:sz w:val="28"/>
          <w:szCs w:val="28"/>
          <w:lang w:eastAsia="ru-RU"/>
        </w:rPr>
        <w:t>2) Н</w:t>
      </w:r>
      <w:r w:rsidRPr="00E35B6B">
        <w:rPr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E35B6B">
        <w:rPr>
          <w:b/>
          <w:sz w:val="28"/>
          <w:szCs w:val="28"/>
          <w:lang w:eastAsia="ru-RU"/>
        </w:rPr>
        <w:t>:</w:t>
      </w:r>
    </w:p>
    <w:p w:rsidR="00D95100" w:rsidRPr="00E35B6B" w:rsidRDefault="00D95100" w:rsidP="00D95100">
      <w:pPr>
        <w:shd w:val="clear" w:color="auto" w:fill="FFFFFF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t xml:space="preserve">   Этнический состав воспитанников группы: русские, но основной контингент – дети из русскоязычных семей.    Обучение и воспитание в ДОУ осуществляется на русском языке.                                                                                               Основной контингент воспитанников проживает в условиях села.</w:t>
      </w:r>
    </w:p>
    <w:p w:rsidR="00D95100" w:rsidRPr="00E35B6B" w:rsidRDefault="00D95100" w:rsidP="00D95100">
      <w:pPr>
        <w:shd w:val="clear" w:color="auto" w:fill="FFFFFF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t xml:space="preserve"> Реализация регионального компонента осуществляется через знакомство с национально-ку</w:t>
      </w:r>
      <w:r w:rsidR="008A4084">
        <w:rPr>
          <w:sz w:val="28"/>
          <w:szCs w:val="28"/>
          <w:lang w:eastAsia="ru-RU"/>
        </w:rPr>
        <w:t xml:space="preserve">льтурными особенностями </w:t>
      </w:r>
      <w:proofErr w:type="spellStart"/>
      <w:r w:rsidR="008A4084">
        <w:rPr>
          <w:sz w:val="28"/>
          <w:szCs w:val="28"/>
          <w:lang w:eastAsia="ru-RU"/>
        </w:rPr>
        <w:t>Алтаского</w:t>
      </w:r>
      <w:proofErr w:type="spellEnd"/>
      <w:r w:rsidRPr="00E35B6B">
        <w:rPr>
          <w:sz w:val="28"/>
          <w:szCs w:val="28"/>
          <w:lang w:eastAsia="ru-RU"/>
        </w:rPr>
        <w:t xml:space="preserve">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D95100" w:rsidRPr="00E35B6B" w:rsidRDefault="00D95100" w:rsidP="00D95100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D95100" w:rsidRPr="00E35B6B" w:rsidRDefault="00D95100" w:rsidP="00D9510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E35B6B">
        <w:rPr>
          <w:b/>
          <w:sz w:val="28"/>
          <w:szCs w:val="28"/>
          <w:lang w:eastAsia="ru-RU"/>
        </w:rPr>
        <w:t>3) </w:t>
      </w:r>
      <w:r w:rsidRPr="00E35B6B">
        <w:rPr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E35B6B">
        <w:rPr>
          <w:b/>
          <w:sz w:val="28"/>
          <w:szCs w:val="28"/>
          <w:lang w:eastAsia="ru-RU"/>
        </w:rPr>
        <w:t>:</w:t>
      </w:r>
    </w:p>
    <w:p w:rsidR="00D95100" w:rsidRPr="00E35B6B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t xml:space="preserve">   При организации образовательного процесса учитываются климатические особенн</w:t>
      </w:r>
      <w:r w:rsidR="008A4084">
        <w:rPr>
          <w:sz w:val="28"/>
          <w:szCs w:val="28"/>
          <w:lang w:eastAsia="ru-RU"/>
        </w:rPr>
        <w:t>ости региона</w:t>
      </w:r>
      <w:r w:rsidR="00D27C9B">
        <w:rPr>
          <w:sz w:val="28"/>
          <w:szCs w:val="28"/>
          <w:lang w:eastAsia="ru-RU"/>
        </w:rPr>
        <w:t>-</w:t>
      </w:r>
      <w:r w:rsidR="008A4084">
        <w:rPr>
          <w:sz w:val="28"/>
          <w:szCs w:val="28"/>
          <w:lang w:eastAsia="ru-RU"/>
        </w:rPr>
        <w:t xml:space="preserve"> А</w:t>
      </w:r>
      <w:r w:rsidR="00D27C9B">
        <w:rPr>
          <w:sz w:val="28"/>
          <w:szCs w:val="28"/>
          <w:lang w:eastAsia="ru-RU"/>
        </w:rPr>
        <w:t>лтайского</w:t>
      </w:r>
      <w:r w:rsidR="008A4084">
        <w:rPr>
          <w:sz w:val="28"/>
          <w:szCs w:val="28"/>
          <w:lang w:eastAsia="ru-RU"/>
        </w:rPr>
        <w:t xml:space="preserve"> кра</w:t>
      </w:r>
      <w:r w:rsidR="00D27C9B">
        <w:rPr>
          <w:sz w:val="28"/>
          <w:szCs w:val="28"/>
          <w:lang w:eastAsia="ru-RU"/>
        </w:rPr>
        <w:t>я</w:t>
      </w:r>
      <w:r w:rsidRPr="00E35B6B">
        <w:rPr>
          <w:sz w:val="28"/>
          <w:szCs w:val="28"/>
          <w:lang w:eastAsia="ru-RU"/>
        </w:rPr>
        <w:t>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95100" w:rsidRPr="00E35B6B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lastRenderedPageBreak/>
        <w:t xml:space="preserve">Основными чертами климата являются: холодная зима и сухое жаркое лето. В режим дня группы ежедневно включены утренняя гимнастика, упражнения для профилактики плоскостопия, зарядка после сна. </w:t>
      </w:r>
      <w:r w:rsidR="008A4084">
        <w:rPr>
          <w:sz w:val="28"/>
          <w:szCs w:val="28"/>
          <w:lang w:eastAsia="ru-RU"/>
        </w:rPr>
        <w:t>В холодное время года уменьшается</w:t>
      </w:r>
      <w:r w:rsidRPr="00E35B6B">
        <w:rPr>
          <w:sz w:val="28"/>
          <w:szCs w:val="28"/>
          <w:lang w:eastAsia="ru-RU"/>
        </w:rPr>
        <w:t xml:space="preserve">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D95100" w:rsidRPr="00E35B6B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95100" w:rsidRPr="00E35B6B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t xml:space="preserve"> 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D95100" w:rsidRPr="00E35B6B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D95100" w:rsidRPr="00E35B6B" w:rsidRDefault="00D95100" w:rsidP="00D951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35B6B">
        <w:rPr>
          <w:sz w:val="28"/>
          <w:szCs w:val="28"/>
          <w:lang w:eastAsia="ru-RU"/>
        </w:rPr>
        <w:t xml:space="preserve">2. теплый  период (июнь-август, для которого </w:t>
      </w:r>
      <w:r w:rsidR="008A4084">
        <w:rPr>
          <w:sz w:val="28"/>
          <w:szCs w:val="28"/>
          <w:lang w:eastAsia="ru-RU"/>
        </w:rPr>
        <w:t xml:space="preserve">составляется другой режим дня). </w:t>
      </w:r>
    </w:p>
    <w:p w:rsidR="00D95100" w:rsidRPr="00E35B6B" w:rsidRDefault="00D95100" w:rsidP="00D9510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D95100" w:rsidRDefault="00D95100" w:rsidP="00D9510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D95100" w:rsidRDefault="00D95100" w:rsidP="00D9510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95100" w:rsidRPr="00146C2E" w:rsidRDefault="00D95100" w:rsidP="00D9510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3</w:t>
      </w:r>
      <w:r w:rsidRPr="00FC4DBC">
        <w:rPr>
          <w:b/>
          <w:bCs/>
          <w:color w:val="000000"/>
          <w:sz w:val="28"/>
          <w:szCs w:val="28"/>
        </w:rPr>
        <w:t xml:space="preserve">.   </w:t>
      </w:r>
      <w:r w:rsidRPr="00FC4DBC">
        <w:rPr>
          <w:b/>
          <w:bCs/>
          <w:color w:val="000000"/>
          <w:sz w:val="32"/>
          <w:szCs w:val="32"/>
        </w:rPr>
        <w:t>ОРГАНИЗАЦИЯ РЕЖИМА ПРЕБЫВАНИЯ ДЕТЕЙ С</w:t>
      </w:r>
      <w:r>
        <w:rPr>
          <w:b/>
          <w:bCs/>
          <w:color w:val="000000"/>
          <w:sz w:val="32"/>
          <w:szCs w:val="32"/>
        </w:rPr>
        <w:t>ТАРШ</w:t>
      </w:r>
      <w:r w:rsidRPr="00FC4DBC">
        <w:rPr>
          <w:b/>
          <w:bCs/>
          <w:color w:val="000000"/>
          <w:sz w:val="32"/>
          <w:szCs w:val="32"/>
        </w:rPr>
        <w:t>ЕЙ ГРУППЫ.</w:t>
      </w:r>
    </w:p>
    <w:p w:rsidR="00D95100" w:rsidRPr="00FC4DBC" w:rsidRDefault="00D95100" w:rsidP="00D95100">
      <w:pPr>
        <w:rPr>
          <w:color w:val="000000"/>
          <w:sz w:val="32"/>
          <w:szCs w:val="32"/>
        </w:rPr>
      </w:pPr>
    </w:p>
    <w:p w:rsidR="00D95100" w:rsidRPr="0069172A" w:rsidRDefault="00D95100" w:rsidP="00D95100">
      <w:pPr>
        <w:ind w:firstLine="708"/>
        <w:rPr>
          <w:sz w:val="28"/>
          <w:szCs w:val="28"/>
        </w:rPr>
      </w:pPr>
      <w:r w:rsidRPr="0069172A">
        <w:rPr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D95100" w:rsidRPr="00FC4DBC" w:rsidRDefault="00D95100" w:rsidP="00D95100">
      <w:pPr>
        <w:ind w:firstLine="708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D95100" w:rsidRPr="00FC4DBC" w:rsidRDefault="00D95100" w:rsidP="00D95100">
      <w:pPr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D95100" w:rsidRPr="00FC4DBC" w:rsidRDefault="00D95100" w:rsidP="00D95100">
      <w:pPr>
        <w:numPr>
          <w:ilvl w:val="0"/>
          <w:numId w:val="2"/>
        </w:numPr>
        <w:rPr>
          <w:sz w:val="28"/>
          <w:szCs w:val="28"/>
        </w:rPr>
      </w:pPr>
      <w:r w:rsidRPr="00FC4DBC">
        <w:rPr>
          <w:sz w:val="28"/>
          <w:szCs w:val="28"/>
        </w:rPr>
        <w:t>время приёма пищи;</w:t>
      </w:r>
    </w:p>
    <w:p w:rsidR="00D95100" w:rsidRPr="00FC4DBC" w:rsidRDefault="00D95100" w:rsidP="00D95100">
      <w:pPr>
        <w:numPr>
          <w:ilvl w:val="0"/>
          <w:numId w:val="2"/>
        </w:numPr>
        <w:rPr>
          <w:sz w:val="28"/>
          <w:szCs w:val="28"/>
        </w:rPr>
      </w:pPr>
      <w:r w:rsidRPr="00FC4DBC">
        <w:rPr>
          <w:sz w:val="28"/>
          <w:szCs w:val="28"/>
        </w:rPr>
        <w:t>укладывание на дневной сон;</w:t>
      </w:r>
    </w:p>
    <w:p w:rsidR="00D95100" w:rsidRPr="00FC4DBC" w:rsidRDefault="00D95100" w:rsidP="00D95100">
      <w:pPr>
        <w:numPr>
          <w:ilvl w:val="0"/>
          <w:numId w:val="2"/>
        </w:numPr>
        <w:rPr>
          <w:sz w:val="28"/>
          <w:szCs w:val="28"/>
        </w:rPr>
      </w:pPr>
      <w:r w:rsidRPr="00FC4DBC">
        <w:rPr>
          <w:sz w:val="28"/>
          <w:szCs w:val="28"/>
        </w:rPr>
        <w:lastRenderedPageBreak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D95100" w:rsidRPr="00FC4DBC" w:rsidRDefault="00D95100" w:rsidP="00D95100">
      <w:pPr>
        <w:rPr>
          <w:sz w:val="28"/>
          <w:szCs w:val="28"/>
        </w:rPr>
      </w:pPr>
      <w:r w:rsidRPr="00FC4DBC">
        <w:rPr>
          <w:sz w:val="28"/>
          <w:szCs w:val="28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5-6</w:t>
      </w:r>
      <w:r w:rsidRPr="00FC4DBC">
        <w:rPr>
          <w:sz w:val="28"/>
          <w:szCs w:val="28"/>
        </w:rPr>
        <w:t xml:space="preserve"> лет составляет 5,5 - 6 часов.</w:t>
      </w:r>
    </w:p>
    <w:p w:rsidR="00D95100" w:rsidRDefault="00D95100" w:rsidP="00D95100">
      <w:pPr>
        <w:rPr>
          <w:bCs/>
          <w:color w:val="FF0000"/>
          <w:sz w:val="28"/>
          <w:szCs w:val="28"/>
        </w:rPr>
      </w:pPr>
      <w:r w:rsidRPr="00FC4DBC">
        <w:rPr>
          <w:sz w:val="28"/>
          <w:szCs w:val="28"/>
        </w:rPr>
        <w:t xml:space="preserve">Организация  жизни и деятельности детей спланирована согласно </w:t>
      </w:r>
      <w:proofErr w:type="spellStart"/>
      <w:r w:rsidRPr="00FC4DBC">
        <w:rPr>
          <w:bCs/>
          <w:sz w:val="28"/>
          <w:szCs w:val="28"/>
        </w:rPr>
        <w:t>СанПин</w:t>
      </w:r>
      <w:proofErr w:type="spellEnd"/>
      <w:r w:rsidRPr="00FC4DBC">
        <w:rPr>
          <w:bCs/>
          <w:sz w:val="28"/>
          <w:szCs w:val="28"/>
        </w:rPr>
        <w:t xml:space="preserve">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C4DBC">
        <w:rPr>
          <w:sz w:val="28"/>
          <w:szCs w:val="28"/>
        </w:rPr>
        <w:t>.</w:t>
      </w:r>
    </w:p>
    <w:p w:rsidR="00D95100" w:rsidRPr="0067753C" w:rsidRDefault="00D95100" w:rsidP="00D95100">
      <w:pPr>
        <w:rPr>
          <w:bCs/>
          <w:color w:val="FF0000"/>
          <w:sz w:val="28"/>
          <w:szCs w:val="28"/>
        </w:rPr>
      </w:pPr>
    </w:p>
    <w:p w:rsidR="00D95100" w:rsidRDefault="00D95100" w:rsidP="00D951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D95100" w:rsidRDefault="00D95100" w:rsidP="00D95100">
      <w:pPr>
        <w:shd w:val="clear" w:color="auto" w:fill="FFFFFF"/>
        <w:rPr>
          <w:b/>
          <w:sz w:val="28"/>
          <w:szCs w:val="28"/>
          <w:lang w:eastAsia="ru-RU"/>
        </w:rPr>
      </w:pPr>
    </w:p>
    <w:p w:rsidR="00D95100" w:rsidRDefault="00D95100" w:rsidP="00D95100">
      <w:pPr>
        <w:shd w:val="clear" w:color="auto" w:fill="FFFFFF"/>
        <w:rPr>
          <w:b/>
          <w:sz w:val="28"/>
          <w:szCs w:val="28"/>
          <w:lang w:eastAsia="ru-RU"/>
        </w:rPr>
      </w:pPr>
    </w:p>
    <w:p w:rsidR="00D95100" w:rsidRPr="000C6CFC" w:rsidRDefault="00F52DB2" w:rsidP="00F52DB2">
      <w:pPr>
        <w:shd w:val="clear" w:color="auto" w:fill="FFFFFF"/>
        <w:tabs>
          <w:tab w:val="left" w:pos="4080"/>
          <w:tab w:val="center" w:pos="7143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D95100" w:rsidRPr="000C6CFC">
        <w:rPr>
          <w:b/>
          <w:sz w:val="28"/>
          <w:szCs w:val="28"/>
          <w:lang w:eastAsia="ru-RU"/>
        </w:rPr>
        <w:t>ОРГАНИЗАЦИЯ ЖИЗНЕДЕЯТЕЛЬНОСТИ</w:t>
      </w:r>
    </w:p>
    <w:p w:rsidR="00D95100" w:rsidRPr="000C6CFC" w:rsidRDefault="00D95100" w:rsidP="00D951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0C6CFC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СТАРШЕЙ</w:t>
      </w:r>
      <w:r w:rsidR="00D27C9B">
        <w:rPr>
          <w:b/>
          <w:sz w:val="28"/>
          <w:szCs w:val="28"/>
          <w:lang w:eastAsia="ru-RU"/>
        </w:rPr>
        <w:t xml:space="preserve"> ГРУППЕ МБДОУ </w:t>
      </w:r>
      <w:proofErr w:type="spellStart"/>
      <w:r w:rsidR="00D27C9B">
        <w:rPr>
          <w:b/>
          <w:sz w:val="28"/>
          <w:szCs w:val="28"/>
          <w:lang w:eastAsia="ru-RU"/>
        </w:rPr>
        <w:t>Краснощековский</w:t>
      </w:r>
      <w:proofErr w:type="spellEnd"/>
      <w:r w:rsidR="00D27C9B">
        <w:rPr>
          <w:b/>
          <w:sz w:val="28"/>
          <w:szCs w:val="28"/>
          <w:lang w:eastAsia="ru-RU"/>
        </w:rPr>
        <w:t xml:space="preserve">  </w:t>
      </w:r>
      <w:proofErr w:type="spellStart"/>
      <w:r w:rsidR="00D27C9B">
        <w:rPr>
          <w:b/>
          <w:sz w:val="28"/>
          <w:szCs w:val="28"/>
          <w:lang w:eastAsia="ru-RU"/>
        </w:rPr>
        <w:t>д</w:t>
      </w:r>
      <w:proofErr w:type="spellEnd"/>
      <w:r w:rsidR="00D27C9B">
        <w:rPr>
          <w:b/>
          <w:sz w:val="28"/>
          <w:szCs w:val="28"/>
          <w:lang w:eastAsia="ru-RU"/>
        </w:rPr>
        <w:t>/с  «Колокольчик</w:t>
      </w:r>
      <w:r w:rsidRPr="000C6CFC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>(холодный период)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9"/>
        <w:gridCol w:w="2268"/>
      </w:tblGrid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snapToGrid w:val="0"/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268" w:type="dxa"/>
          </w:tcPr>
          <w:p w:rsidR="00D95100" w:rsidRPr="00661242" w:rsidRDefault="00D27C9B" w:rsidP="00D27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</w:t>
            </w:r>
            <w:r w:rsidR="00D95100" w:rsidRPr="00661242">
              <w:rPr>
                <w:color w:val="000000"/>
                <w:sz w:val="28"/>
                <w:szCs w:val="28"/>
              </w:rPr>
              <w:t xml:space="preserve"> - 8.</w:t>
            </w:r>
            <w:r>
              <w:rPr>
                <w:color w:val="000000"/>
                <w:sz w:val="28"/>
                <w:szCs w:val="28"/>
              </w:rPr>
              <w:t>4</w:t>
            </w:r>
            <w:r w:rsidR="00D95100" w:rsidRPr="00661242">
              <w:rPr>
                <w:color w:val="000000"/>
                <w:sz w:val="28"/>
                <w:szCs w:val="28"/>
              </w:rPr>
              <w:t>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</w:tcPr>
          <w:p w:rsidR="00D95100" w:rsidRPr="00661242" w:rsidRDefault="00D27C9B" w:rsidP="00CE3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8.40 - 8.5</w:t>
            </w:r>
            <w:r w:rsidR="00D95100" w:rsidRPr="00661242">
              <w:rPr>
                <w:color w:val="000000"/>
                <w:sz w:val="28"/>
                <w:szCs w:val="28"/>
              </w:rPr>
              <w:t>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2268" w:type="dxa"/>
          </w:tcPr>
          <w:p w:rsidR="00D95100" w:rsidRPr="00661242" w:rsidRDefault="00D27C9B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27C9B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268" w:type="dxa"/>
          </w:tcPr>
          <w:p w:rsidR="00D95100" w:rsidRPr="00661242" w:rsidRDefault="00D27C9B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 xml:space="preserve">Самостоятельная </w:t>
            </w:r>
            <w:proofErr w:type="spellStart"/>
            <w:r w:rsidRPr="0078430C">
              <w:rPr>
                <w:sz w:val="28"/>
                <w:szCs w:val="28"/>
              </w:rPr>
              <w:t>деятельность</w:t>
            </w:r>
            <w:r w:rsidR="00D27C9B">
              <w:rPr>
                <w:sz w:val="28"/>
                <w:szCs w:val="28"/>
              </w:rPr>
              <w:t>,игры</w:t>
            </w:r>
            <w:proofErr w:type="spellEnd"/>
          </w:p>
        </w:tc>
        <w:tc>
          <w:tcPr>
            <w:tcW w:w="2268" w:type="dxa"/>
          </w:tcPr>
          <w:p w:rsidR="00D95100" w:rsidRPr="00661242" w:rsidRDefault="00D27C9B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9.30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 xml:space="preserve">Непосредственно - образовательная деятельность </w:t>
            </w:r>
          </w:p>
        </w:tc>
        <w:tc>
          <w:tcPr>
            <w:tcW w:w="2268" w:type="dxa"/>
          </w:tcPr>
          <w:p w:rsidR="00D95100" w:rsidRDefault="00D27C9B" w:rsidP="00D27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 – 9</w:t>
            </w:r>
            <w:r w:rsidR="00D95100" w:rsidRPr="0066124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  <w:r w:rsidR="00D95100" w:rsidRPr="00661242">
              <w:rPr>
                <w:color w:val="000000"/>
                <w:sz w:val="28"/>
                <w:szCs w:val="28"/>
              </w:rPr>
              <w:t>5</w:t>
            </w:r>
          </w:p>
          <w:p w:rsidR="00D27C9B" w:rsidRDefault="00D27C9B" w:rsidP="00D27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10.05-10.30</w:t>
            </w:r>
          </w:p>
          <w:p w:rsidR="00D27C9B" w:rsidRPr="00661242" w:rsidRDefault="00D27C9B" w:rsidP="00D27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10.40-</w:t>
            </w:r>
            <w:r w:rsidR="00E01407">
              <w:rPr>
                <w:color w:val="000000"/>
                <w:sz w:val="28"/>
                <w:szCs w:val="28"/>
              </w:rPr>
              <w:t>11.05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D95100" w:rsidRPr="00661242" w:rsidRDefault="00E01407" w:rsidP="00CE3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</w:t>
            </w:r>
            <w:r w:rsidR="00D95100" w:rsidRPr="00661242">
              <w:rPr>
                <w:color w:val="000000"/>
                <w:sz w:val="28"/>
                <w:szCs w:val="28"/>
              </w:rPr>
              <w:t xml:space="preserve"> - 12.20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268" w:type="dxa"/>
          </w:tcPr>
          <w:p w:rsidR="00D95100" w:rsidRPr="00661242" w:rsidRDefault="00D95100" w:rsidP="00CE3924">
            <w:pPr>
              <w:jc w:val="center"/>
              <w:rPr>
                <w:color w:val="000000"/>
                <w:sz w:val="28"/>
                <w:szCs w:val="28"/>
              </w:rPr>
            </w:pPr>
            <w:r w:rsidRPr="00661242">
              <w:rPr>
                <w:sz w:val="28"/>
                <w:szCs w:val="28"/>
              </w:rPr>
              <w:t>12.20 - 12.50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дневной сон.</w:t>
            </w:r>
          </w:p>
        </w:tc>
        <w:tc>
          <w:tcPr>
            <w:tcW w:w="2268" w:type="dxa"/>
          </w:tcPr>
          <w:p w:rsidR="00D95100" w:rsidRPr="00661242" w:rsidRDefault="00D95100" w:rsidP="00CE3924">
            <w:pPr>
              <w:jc w:val="center"/>
              <w:rPr>
                <w:color w:val="000000"/>
                <w:sz w:val="28"/>
                <w:szCs w:val="28"/>
              </w:rPr>
            </w:pPr>
            <w:r w:rsidRPr="00661242">
              <w:rPr>
                <w:color w:val="000000"/>
                <w:sz w:val="28"/>
                <w:szCs w:val="28"/>
              </w:rPr>
              <w:t>12.50 - 15.10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268" w:type="dxa"/>
          </w:tcPr>
          <w:p w:rsidR="00D95100" w:rsidRPr="00661242" w:rsidRDefault="00D95100" w:rsidP="00CE3924">
            <w:pPr>
              <w:jc w:val="center"/>
              <w:rPr>
                <w:sz w:val="28"/>
                <w:szCs w:val="28"/>
              </w:rPr>
            </w:pPr>
            <w:r w:rsidRPr="00661242">
              <w:rPr>
                <w:sz w:val="28"/>
                <w:szCs w:val="28"/>
              </w:rPr>
              <w:t>15.10 - 15.20</w:t>
            </w:r>
          </w:p>
        </w:tc>
      </w:tr>
      <w:tr w:rsidR="00D95100" w:rsidRPr="001511B9" w:rsidTr="00CE3924">
        <w:trPr>
          <w:trHeight w:val="341"/>
        </w:trPr>
        <w:tc>
          <w:tcPr>
            <w:tcW w:w="12049" w:type="dxa"/>
          </w:tcPr>
          <w:p w:rsidR="00D95100" w:rsidRPr="0078430C" w:rsidRDefault="00E01407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>Непосредственно - образовательная деятельность</w:t>
            </w:r>
            <w:r>
              <w:rPr>
                <w:sz w:val="28"/>
                <w:szCs w:val="28"/>
              </w:rPr>
              <w:t xml:space="preserve">. </w:t>
            </w:r>
            <w:r w:rsidRPr="0078430C">
              <w:rPr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2268" w:type="dxa"/>
          </w:tcPr>
          <w:p w:rsidR="00D95100" w:rsidRPr="00661242" w:rsidRDefault="00E01407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15.20 - 15.45</w:t>
            </w:r>
          </w:p>
        </w:tc>
      </w:tr>
      <w:tr w:rsidR="00D95100" w:rsidRPr="001511B9" w:rsidTr="00CE3924">
        <w:trPr>
          <w:trHeight w:val="261"/>
        </w:trPr>
        <w:tc>
          <w:tcPr>
            <w:tcW w:w="12049" w:type="dxa"/>
          </w:tcPr>
          <w:p w:rsidR="00D95100" w:rsidRPr="004809DD" w:rsidRDefault="00E01407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sz w:val="28"/>
                <w:szCs w:val="28"/>
              </w:rPr>
              <w:t>полднику,Полдник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5100" w:rsidRPr="00661242" w:rsidRDefault="00E01407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15.45 - 16.15</w:t>
            </w:r>
          </w:p>
        </w:tc>
      </w:tr>
      <w:tr w:rsidR="00D95100" w:rsidRPr="001511B9" w:rsidTr="00CE3924">
        <w:trPr>
          <w:trHeight w:val="365"/>
        </w:trPr>
        <w:tc>
          <w:tcPr>
            <w:tcW w:w="12049" w:type="dxa"/>
          </w:tcPr>
          <w:p w:rsidR="00D95100" w:rsidRPr="0078430C" w:rsidRDefault="00D95100" w:rsidP="00CE3924">
            <w:pPr>
              <w:rPr>
                <w:sz w:val="28"/>
                <w:szCs w:val="28"/>
              </w:rPr>
            </w:pPr>
            <w:r w:rsidRPr="0078430C">
              <w:rPr>
                <w:sz w:val="28"/>
                <w:szCs w:val="28"/>
              </w:rPr>
              <w:t xml:space="preserve">Прогулка. Игры, труд, </w:t>
            </w:r>
            <w:proofErr w:type="spellStart"/>
            <w:r w:rsidRPr="0078430C">
              <w:rPr>
                <w:sz w:val="28"/>
                <w:szCs w:val="28"/>
              </w:rPr>
              <w:t>индив</w:t>
            </w:r>
            <w:proofErr w:type="spellEnd"/>
            <w:r w:rsidRPr="0078430C">
              <w:rPr>
                <w:sz w:val="28"/>
                <w:szCs w:val="28"/>
              </w:rPr>
              <w:t xml:space="preserve">. </w:t>
            </w:r>
            <w:r w:rsidR="00E01407">
              <w:rPr>
                <w:sz w:val="28"/>
                <w:szCs w:val="28"/>
              </w:rPr>
              <w:t>р</w:t>
            </w:r>
            <w:r w:rsidRPr="0078430C">
              <w:rPr>
                <w:sz w:val="28"/>
                <w:szCs w:val="28"/>
              </w:rPr>
              <w:t>абота</w:t>
            </w:r>
            <w:r w:rsidR="00E01407">
              <w:rPr>
                <w:sz w:val="28"/>
                <w:szCs w:val="28"/>
              </w:rPr>
              <w:t>. Уход детей домой</w:t>
            </w:r>
          </w:p>
        </w:tc>
        <w:tc>
          <w:tcPr>
            <w:tcW w:w="2268" w:type="dxa"/>
          </w:tcPr>
          <w:p w:rsidR="00D95100" w:rsidRPr="00661242" w:rsidRDefault="00E01407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16.15 - 18</w:t>
            </w:r>
            <w:r w:rsidR="00D95100" w:rsidRPr="00661242">
              <w:rPr>
                <w:sz w:val="28"/>
                <w:szCs w:val="28"/>
              </w:rPr>
              <w:t>.30</w:t>
            </w:r>
          </w:p>
        </w:tc>
      </w:tr>
    </w:tbl>
    <w:p w:rsidR="00D95100" w:rsidRDefault="00D95100" w:rsidP="00D951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D95100" w:rsidRDefault="00D95100" w:rsidP="00D951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D95100" w:rsidRPr="000C6CFC" w:rsidRDefault="00D95100" w:rsidP="00D951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0C6CFC">
        <w:rPr>
          <w:b/>
          <w:sz w:val="28"/>
          <w:szCs w:val="28"/>
          <w:lang w:eastAsia="ru-RU"/>
        </w:rPr>
        <w:t>ОРГАНИЗАЦИЯ ЖИЗНЕДЕЯТЕЛЬНОСТИ</w:t>
      </w:r>
    </w:p>
    <w:p w:rsidR="00D95100" w:rsidRPr="0067753C" w:rsidRDefault="00D95100" w:rsidP="00D951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0C6CFC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СТАРШЕЙ</w:t>
      </w:r>
      <w:r w:rsidRPr="000C6CFC">
        <w:rPr>
          <w:b/>
          <w:sz w:val="28"/>
          <w:szCs w:val="28"/>
          <w:lang w:eastAsia="ru-RU"/>
        </w:rPr>
        <w:t xml:space="preserve"> ГРУПП</w:t>
      </w:r>
      <w:r w:rsidR="00E01407">
        <w:rPr>
          <w:b/>
          <w:sz w:val="28"/>
          <w:szCs w:val="28"/>
          <w:lang w:eastAsia="ru-RU"/>
        </w:rPr>
        <w:t xml:space="preserve">Е МБДОУ </w:t>
      </w:r>
      <w:proofErr w:type="spellStart"/>
      <w:r w:rsidR="00E01407">
        <w:rPr>
          <w:b/>
          <w:sz w:val="28"/>
          <w:szCs w:val="28"/>
          <w:lang w:eastAsia="ru-RU"/>
        </w:rPr>
        <w:t>Краснощековский</w:t>
      </w:r>
      <w:proofErr w:type="spellEnd"/>
      <w:r w:rsidR="00E01407">
        <w:rPr>
          <w:b/>
          <w:sz w:val="28"/>
          <w:szCs w:val="28"/>
          <w:lang w:eastAsia="ru-RU"/>
        </w:rPr>
        <w:t xml:space="preserve"> </w:t>
      </w:r>
      <w:proofErr w:type="spellStart"/>
      <w:r w:rsidR="00E01407">
        <w:rPr>
          <w:b/>
          <w:sz w:val="28"/>
          <w:szCs w:val="28"/>
          <w:lang w:eastAsia="ru-RU"/>
        </w:rPr>
        <w:t>д</w:t>
      </w:r>
      <w:proofErr w:type="spellEnd"/>
      <w:r w:rsidR="00E01407">
        <w:rPr>
          <w:b/>
          <w:sz w:val="28"/>
          <w:szCs w:val="28"/>
          <w:lang w:eastAsia="ru-RU"/>
        </w:rPr>
        <w:t>/с  «Колокольчик</w:t>
      </w:r>
      <w:r w:rsidRPr="000C6CFC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>(тёплый период)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9"/>
        <w:gridCol w:w="2268"/>
      </w:tblGrid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snapToGrid w:val="0"/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268" w:type="dxa"/>
          </w:tcPr>
          <w:p w:rsidR="00D95100" w:rsidRPr="00661242" w:rsidRDefault="0081471B" w:rsidP="00CE3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8.00-8.40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</w:tcPr>
          <w:p w:rsidR="00D95100" w:rsidRPr="00661242" w:rsidRDefault="0081471B" w:rsidP="00CE3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8.40 - 8.5</w:t>
            </w:r>
            <w:r w:rsidR="00D95100" w:rsidRPr="00661242">
              <w:rPr>
                <w:color w:val="000000"/>
                <w:sz w:val="28"/>
                <w:szCs w:val="28"/>
              </w:rPr>
              <w:t>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2268" w:type="dxa"/>
          </w:tcPr>
          <w:p w:rsidR="00D95100" w:rsidRPr="00661242" w:rsidRDefault="0081471B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81471B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268" w:type="dxa"/>
          </w:tcPr>
          <w:p w:rsidR="00D95100" w:rsidRPr="00661242" w:rsidRDefault="0081471B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D95100" w:rsidRPr="00661242" w:rsidRDefault="0081471B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9.15-9.50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Прогулка, совместная деятельность на участке</w:t>
            </w:r>
          </w:p>
        </w:tc>
        <w:tc>
          <w:tcPr>
            <w:tcW w:w="2268" w:type="dxa"/>
          </w:tcPr>
          <w:p w:rsidR="00D95100" w:rsidRPr="00661242" w:rsidRDefault="0081471B" w:rsidP="0081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9.50 - 12</w:t>
            </w:r>
            <w:r w:rsidR="00D95100" w:rsidRPr="006612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D95100" w:rsidRPr="00661242">
              <w:rPr>
                <w:sz w:val="28"/>
                <w:szCs w:val="28"/>
              </w:rPr>
              <w:t>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268" w:type="dxa"/>
          </w:tcPr>
          <w:p w:rsidR="00D95100" w:rsidRPr="00661242" w:rsidRDefault="00D95100" w:rsidP="00CE3924">
            <w:pPr>
              <w:jc w:val="center"/>
              <w:rPr>
                <w:sz w:val="28"/>
                <w:szCs w:val="28"/>
              </w:rPr>
            </w:pPr>
            <w:r w:rsidRPr="00661242">
              <w:rPr>
                <w:sz w:val="28"/>
                <w:szCs w:val="28"/>
              </w:rPr>
              <w:t>12.20 - 12.50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Дневной сон.</w:t>
            </w:r>
          </w:p>
        </w:tc>
        <w:tc>
          <w:tcPr>
            <w:tcW w:w="2268" w:type="dxa"/>
          </w:tcPr>
          <w:p w:rsidR="00D95100" w:rsidRPr="00661242" w:rsidRDefault="00D95100" w:rsidP="00CE3924">
            <w:pPr>
              <w:jc w:val="center"/>
              <w:rPr>
                <w:color w:val="000000"/>
                <w:sz w:val="28"/>
                <w:szCs w:val="28"/>
              </w:rPr>
            </w:pPr>
            <w:r w:rsidRPr="00661242">
              <w:rPr>
                <w:color w:val="000000"/>
                <w:sz w:val="28"/>
                <w:szCs w:val="28"/>
              </w:rPr>
              <w:t>12.50 - 15.10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268" w:type="dxa"/>
          </w:tcPr>
          <w:p w:rsidR="00D95100" w:rsidRPr="00661242" w:rsidRDefault="0081471B" w:rsidP="00CE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15.10 - 15.2</w:t>
            </w:r>
            <w:r w:rsidR="00D95100" w:rsidRPr="00661242">
              <w:rPr>
                <w:sz w:val="28"/>
                <w:szCs w:val="28"/>
              </w:rPr>
              <w:t>0</w:t>
            </w:r>
          </w:p>
        </w:tc>
      </w:tr>
      <w:tr w:rsidR="00D95100" w:rsidRPr="001511B9" w:rsidTr="00CE3924"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Полдник</w:t>
            </w:r>
          </w:p>
        </w:tc>
        <w:tc>
          <w:tcPr>
            <w:tcW w:w="2268" w:type="dxa"/>
          </w:tcPr>
          <w:p w:rsidR="00D95100" w:rsidRPr="00661242" w:rsidRDefault="00D95100" w:rsidP="00CE3924">
            <w:pPr>
              <w:jc w:val="center"/>
              <w:rPr>
                <w:sz w:val="28"/>
                <w:szCs w:val="28"/>
              </w:rPr>
            </w:pPr>
            <w:r w:rsidRPr="00661242">
              <w:rPr>
                <w:sz w:val="28"/>
                <w:szCs w:val="28"/>
              </w:rPr>
              <w:t>15.30 - 15.40</w:t>
            </w:r>
          </w:p>
        </w:tc>
      </w:tr>
      <w:tr w:rsidR="00D95100" w:rsidRPr="001511B9" w:rsidTr="00CE3924">
        <w:trPr>
          <w:trHeight w:val="575"/>
        </w:trPr>
        <w:tc>
          <w:tcPr>
            <w:tcW w:w="12049" w:type="dxa"/>
          </w:tcPr>
          <w:p w:rsidR="00D95100" w:rsidRPr="003077E5" w:rsidRDefault="00D95100" w:rsidP="00CE3924">
            <w:pPr>
              <w:rPr>
                <w:sz w:val="28"/>
                <w:szCs w:val="28"/>
              </w:rPr>
            </w:pPr>
            <w:r w:rsidRPr="003077E5">
              <w:rPr>
                <w:sz w:val="28"/>
                <w:szCs w:val="28"/>
              </w:rPr>
              <w:t>Прогулка, совместная деятельность на участке</w:t>
            </w:r>
          </w:p>
        </w:tc>
        <w:tc>
          <w:tcPr>
            <w:tcW w:w="2268" w:type="dxa"/>
          </w:tcPr>
          <w:p w:rsidR="00D95100" w:rsidRPr="00661242" w:rsidRDefault="00D95100" w:rsidP="00CE3924">
            <w:pPr>
              <w:jc w:val="center"/>
              <w:rPr>
                <w:sz w:val="28"/>
                <w:szCs w:val="28"/>
              </w:rPr>
            </w:pPr>
            <w:r w:rsidRPr="00661242">
              <w:rPr>
                <w:sz w:val="28"/>
                <w:szCs w:val="28"/>
              </w:rPr>
              <w:t>15.40 -</w:t>
            </w:r>
            <w:r w:rsidR="0081471B">
              <w:rPr>
                <w:sz w:val="28"/>
                <w:szCs w:val="28"/>
              </w:rPr>
              <w:t>18</w:t>
            </w:r>
            <w:r w:rsidRPr="00661242">
              <w:rPr>
                <w:sz w:val="28"/>
                <w:szCs w:val="28"/>
              </w:rPr>
              <w:t>.30</w:t>
            </w:r>
          </w:p>
        </w:tc>
      </w:tr>
    </w:tbl>
    <w:p w:rsidR="00D95100" w:rsidRDefault="00D95100" w:rsidP="00D95100">
      <w:pPr>
        <w:rPr>
          <w:rFonts w:eastAsia="Calibri"/>
          <w:b/>
          <w:color w:val="000000"/>
          <w:sz w:val="28"/>
          <w:szCs w:val="28"/>
          <w:lang w:eastAsia="ru-RU"/>
        </w:rPr>
      </w:pPr>
    </w:p>
    <w:p w:rsidR="00D95100" w:rsidRPr="0068505C" w:rsidRDefault="00D95100" w:rsidP="00D95100">
      <w:pPr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4.</w:t>
      </w:r>
      <w:r w:rsidRPr="0068505C">
        <w:rPr>
          <w:b/>
          <w:color w:val="000000"/>
          <w:sz w:val="28"/>
          <w:szCs w:val="28"/>
          <w:lang w:eastAsia="ru-RU"/>
        </w:rPr>
        <w:t xml:space="preserve">    ОЪЁМ ОБРАЗОВАТЕЛЬНОЙ НАГРУЗКИ И МЕТОДИЧЕСКОЕ   ОСНАЩЕНИЕ.</w:t>
      </w:r>
    </w:p>
    <w:p w:rsidR="00D95100" w:rsidRPr="0068505C" w:rsidRDefault="00D95100" w:rsidP="00D95100">
      <w:pPr>
        <w:pStyle w:val="a3"/>
        <w:ind w:left="0" w:firstLine="578"/>
        <w:rPr>
          <w:color w:val="000000"/>
          <w:sz w:val="28"/>
          <w:szCs w:val="28"/>
          <w:lang w:eastAsia="ru-RU"/>
        </w:rPr>
      </w:pPr>
      <w:r w:rsidRPr="0068505C">
        <w:rPr>
          <w:color w:val="000000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</w:t>
      </w:r>
      <w:proofErr w:type="spellStart"/>
      <w:r w:rsidRPr="0068505C">
        <w:rPr>
          <w:color w:val="000000"/>
          <w:sz w:val="28"/>
          <w:szCs w:val="28"/>
          <w:lang w:eastAsia="ru-RU"/>
        </w:rPr>
        <w:t>СанПиН</w:t>
      </w:r>
      <w:proofErr w:type="spellEnd"/>
      <w:r w:rsidRPr="0068505C">
        <w:rPr>
          <w:color w:val="000000"/>
          <w:sz w:val="28"/>
          <w:szCs w:val="28"/>
          <w:lang w:eastAsia="ru-RU"/>
        </w:rPr>
        <w:t>).</w:t>
      </w:r>
    </w:p>
    <w:p w:rsidR="00D95100" w:rsidRPr="0068505C" w:rsidRDefault="00D95100" w:rsidP="00D95100">
      <w:pPr>
        <w:ind w:firstLine="720"/>
        <w:rPr>
          <w:color w:val="000000"/>
          <w:sz w:val="28"/>
          <w:szCs w:val="28"/>
          <w:lang w:eastAsia="ru-RU"/>
        </w:rPr>
      </w:pPr>
      <w:r w:rsidRPr="0068505C">
        <w:rPr>
          <w:color w:val="000000"/>
          <w:sz w:val="28"/>
          <w:szCs w:val="28"/>
          <w:lang w:eastAsia="ru-RU"/>
        </w:rPr>
        <w:t xml:space="preserve">Объём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</w:t>
      </w:r>
      <w:proofErr w:type="spellStart"/>
      <w:r w:rsidRPr="0068505C">
        <w:rPr>
          <w:color w:val="000000"/>
          <w:sz w:val="28"/>
          <w:szCs w:val="28"/>
          <w:lang w:eastAsia="ru-RU"/>
        </w:rPr>
        <w:t>СанПиН</w:t>
      </w:r>
      <w:proofErr w:type="spellEnd"/>
      <w:r w:rsidRPr="0068505C">
        <w:rPr>
          <w:color w:val="000000"/>
          <w:sz w:val="28"/>
          <w:szCs w:val="28"/>
          <w:lang w:eastAsia="ru-RU"/>
        </w:rPr>
        <w:t xml:space="preserve"> (3—4 ч в день для всех возрастных групп полного дня).</w:t>
      </w:r>
    </w:p>
    <w:p w:rsidR="00D95100" w:rsidRPr="0068505C" w:rsidRDefault="00D95100" w:rsidP="00D9510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8505C">
        <w:rPr>
          <w:color w:val="000000"/>
          <w:sz w:val="28"/>
          <w:szCs w:val="28"/>
        </w:rPr>
        <w:lastRenderedPageBreak/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D95100" w:rsidRDefault="00D95100" w:rsidP="00D95100">
      <w:pPr>
        <w:tabs>
          <w:tab w:val="left" w:pos="5520"/>
        </w:tabs>
        <w:ind w:firstLine="709"/>
        <w:rPr>
          <w:bCs/>
          <w:color w:val="000000"/>
          <w:sz w:val="28"/>
          <w:szCs w:val="28"/>
        </w:rPr>
      </w:pPr>
      <w:r w:rsidRPr="0068505C">
        <w:rPr>
          <w:color w:val="000000"/>
          <w:sz w:val="28"/>
          <w:szCs w:val="28"/>
        </w:rPr>
        <w:t xml:space="preserve">По действующему </w:t>
      </w:r>
      <w:proofErr w:type="spellStart"/>
      <w:r w:rsidRPr="0068505C">
        <w:rPr>
          <w:color w:val="000000"/>
          <w:sz w:val="28"/>
          <w:szCs w:val="28"/>
        </w:rPr>
        <w:t>СанПиНу</w:t>
      </w:r>
      <w:proofErr w:type="spellEnd"/>
      <w:r w:rsidRPr="0068505C">
        <w:rPr>
          <w:color w:val="000000"/>
          <w:sz w:val="28"/>
          <w:szCs w:val="28"/>
        </w:rPr>
        <w:t xml:space="preserve"> (</w:t>
      </w:r>
      <w:r w:rsidRPr="0068505C">
        <w:rPr>
          <w:bCs/>
          <w:color w:val="000000"/>
          <w:sz w:val="28"/>
          <w:szCs w:val="28"/>
        </w:rPr>
        <w:t>2.4.1.3049-13)</w:t>
      </w:r>
      <w:r>
        <w:rPr>
          <w:bCs/>
          <w:color w:val="000000"/>
          <w:sz w:val="28"/>
          <w:szCs w:val="28"/>
        </w:rPr>
        <w:t>:</w:t>
      </w:r>
    </w:p>
    <w:p w:rsidR="00D95100" w:rsidRPr="00576B6B" w:rsidRDefault="00D95100" w:rsidP="00D95100">
      <w:pPr>
        <w:numPr>
          <w:ilvl w:val="0"/>
          <w:numId w:val="23"/>
        </w:numPr>
        <w:tabs>
          <w:tab w:val="left" w:pos="5520"/>
        </w:tabs>
        <w:ind w:left="0" w:firstLine="0"/>
        <w:jc w:val="both"/>
        <w:rPr>
          <w:b/>
          <w:color w:val="FF0000"/>
          <w:sz w:val="28"/>
          <w:szCs w:val="28"/>
        </w:rPr>
      </w:pPr>
      <w:r w:rsidRPr="00261B24">
        <w:rPr>
          <w:sz w:val="28"/>
          <w:szCs w:val="28"/>
        </w:rPr>
        <w:t xml:space="preserve">Старшая группа – </w:t>
      </w:r>
      <w:r>
        <w:rPr>
          <w:sz w:val="28"/>
          <w:szCs w:val="28"/>
        </w:rPr>
        <w:t>5</w:t>
      </w:r>
      <w:r w:rsidRPr="00261B2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261B24">
        <w:rPr>
          <w:sz w:val="28"/>
          <w:szCs w:val="28"/>
        </w:rPr>
        <w:t xml:space="preserve"> минут,</w:t>
      </w:r>
      <w:r>
        <w:rPr>
          <w:sz w:val="28"/>
          <w:szCs w:val="28"/>
        </w:rPr>
        <w:t xml:space="preserve"> НОД </w:t>
      </w:r>
      <w:r w:rsidRPr="00261B24">
        <w:rPr>
          <w:sz w:val="28"/>
          <w:szCs w:val="28"/>
        </w:rPr>
        <w:t xml:space="preserve"> продолжительность</w:t>
      </w:r>
      <w:r>
        <w:rPr>
          <w:sz w:val="28"/>
          <w:szCs w:val="28"/>
        </w:rPr>
        <w:t xml:space="preserve"> по</w:t>
      </w:r>
      <w:r w:rsidRPr="00261B24">
        <w:rPr>
          <w:sz w:val="28"/>
          <w:szCs w:val="28"/>
        </w:rPr>
        <w:t xml:space="preserve"> 25 минут;</w:t>
      </w:r>
    </w:p>
    <w:p w:rsidR="00D95100" w:rsidRDefault="00D95100" w:rsidP="00D95100">
      <w:pPr>
        <w:shd w:val="clear" w:color="auto" w:fill="FFFFFF"/>
        <w:jc w:val="both"/>
        <w:rPr>
          <w:sz w:val="28"/>
          <w:szCs w:val="28"/>
        </w:rPr>
      </w:pPr>
      <w:r w:rsidRPr="00985C56">
        <w:rPr>
          <w:sz w:val="28"/>
          <w:szCs w:val="28"/>
        </w:rPr>
        <w:t xml:space="preserve"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</w:t>
      </w:r>
      <w:r>
        <w:rPr>
          <w:sz w:val="28"/>
          <w:szCs w:val="28"/>
        </w:rPr>
        <w:t>областях (пункт 2.5 Стандарта).</w:t>
      </w:r>
    </w:p>
    <w:p w:rsidR="00D95100" w:rsidRDefault="00D95100" w:rsidP="00D95100">
      <w:pPr>
        <w:shd w:val="clear" w:color="auto" w:fill="FFFFFF"/>
        <w:jc w:val="both"/>
        <w:rPr>
          <w:sz w:val="28"/>
          <w:szCs w:val="28"/>
        </w:rPr>
      </w:pPr>
    </w:p>
    <w:p w:rsidR="00D95100" w:rsidRDefault="00D95100" w:rsidP="00D95100">
      <w:pPr>
        <w:shd w:val="clear" w:color="auto" w:fill="FFFFFF"/>
        <w:jc w:val="both"/>
        <w:rPr>
          <w:sz w:val="28"/>
          <w:szCs w:val="28"/>
        </w:rPr>
      </w:pPr>
    </w:p>
    <w:p w:rsidR="007859D1" w:rsidRDefault="007859D1" w:rsidP="00D95100">
      <w:pPr>
        <w:pStyle w:val="1"/>
      </w:pPr>
    </w:p>
    <w:p w:rsidR="00D95100" w:rsidRDefault="0081471B" w:rsidP="00D95100">
      <w:pPr>
        <w:pStyle w:val="1"/>
      </w:pPr>
      <w:r>
        <w:t>Максимальная нагрузка непосредственно-образовательной деятельности</w:t>
      </w:r>
    </w:p>
    <w:tbl>
      <w:tblPr>
        <w:tblW w:w="15082" w:type="dxa"/>
        <w:tblInd w:w="-34" w:type="dxa"/>
        <w:tblLayout w:type="fixed"/>
        <w:tblLook w:val="00A0"/>
      </w:tblPr>
      <w:tblGrid>
        <w:gridCol w:w="1042"/>
        <w:gridCol w:w="1489"/>
        <w:gridCol w:w="131"/>
        <w:gridCol w:w="32"/>
        <w:gridCol w:w="992"/>
        <w:gridCol w:w="709"/>
        <w:gridCol w:w="914"/>
        <w:gridCol w:w="1779"/>
        <w:gridCol w:w="4678"/>
        <w:gridCol w:w="3316"/>
      </w:tblGrid>
      <w:tr w:rsidR="00D95100" w:rsidRPr="00503273" w:rsidTr="00CE3924">
        <w:trPr>
          <w:cantSplit/>
          <w:trHeight w:val="379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jc w:val="center"/>
              <w:rPr>
                <w:b/>
                <w:bCs/>
              </w:rPr>
            </w:pPr>
            <w:r w:rsidRPr="00140270">
              <w:rPr>
                <w:b/>
                <w:bCs/>
              </w:rPr>
              <w:t>Формы</w:t>
            </w:r>
          </w:p>
          <w:p w:rsidR="00D95100" w:rsidRPr="00140270" w:rsidRDefault="00D95100" w:rsidP="00CE3924">
            <w:pPr>
              <w:snapToGrid w:val="0"/>
              <w:jc w:val="center"/>
              <w:rPr>
                <w:b/>
                <w:bCs/>
              </w:rPr>
            </w:pPr>
            <w:r w:rsidRPr="00140270">
              <w:rPr>
                <w:b/>
                <w:bCs/>
              </w:rPr>
              <w:t>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/>
                <w:bCs/>
              </w:rPr>
            </w:pPr>
            <w:r w:rsidRPr="00140270">
              <w:rPr>
                <w:b/>
                <w:bCs/>
              </w:rPr>
              <w:t>Кто проводит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140270">
              <w:rPr>
                <w:b/>
                <w:bCs/>
              </w:rPr>
              <w:t>Колич</w:t>
            </w:r>
            <w:proofErr w:type="spellEnd"/>
            <w:r w:rsidRPr="00140270">
              <w:rPr>
                <w:b/>
                <w:bCs/>
              </w:rPr>
              <w:t>.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ind w:left="-288" w:firstLine="288"/>
              <w:jc w:val="center"/>
              <w:rPr>
                <w:b/>
                <w:bCs/>
              </w:rPr>
            </w:pPr>
            <w:proofErr w:type="spellStart"/>
            <w:r w:rsidRPr="00140270">
              <w:rPr>
                <w:b/>
                <w:bCs/>
              </w:rPr>
              <w:t>Длител</w:t>
            </w:r>
            <w:proofErr w:type="spellEnd"/>
            <w:r w:rsidRPr="00140270">
              <w:rPr>
                <w:b/>
                <w:bCs/>
              </w:rPr>
              <w:t>.</w:t>
            </w:r>
          </w:p>
          <w:p w:rsidR="00D95100" w:rsidRPr="00140270" w:rsidRDefault="00D95100" w:rsidP="00CE3924">
            <w:pPr>
              <w:jc w:val="center"/>
              <w:rPr>
                <w:b/>
                <w:bCs/>
              </w:rPr>
            </w:pPr>
            <w:r w:rsidRPr="00140270">
              <w:rPr>
                <w:b/>
                <w:bCs/>
              </w:rPr>
              <w:t xml:space="preserve">1-2 </w:t>
            </w:r>
            <w:proofErr w:type="spellStart"/>
            <w:r w:rsidRPr="00140270">
              <w:rPr>
                <w:b/>
                <w:bCs/>
              </w:rPr>
              <w:t>п</w:t>
            </w:r>
            <w:proofErr w:type="spellEnd"/>
            <w:r w:rsidRPr="00140270">
              <w:rPr>
                <w:b/>
                <w:bCs/>
              </w:rPr>
              <w:t xml:space="preserve"> .дня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jc w:val="center"/>
              <w:rPr>
                <w:b/>
                <w:bCs/>
              </w:rPr>
            </w:pPr>
            <w:r w:rsidRPr="00140270">
              <w:rPr>
                <w:b/>
                <w:bCs/>
              </w:rPr>
              <w:t>Программы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jc w:val="center"/>
              <w:rPr>
                <w:b/>
                <w:bCs/>
              </w:rPr>
            </w:pPr>
            <w:r w:rsidRPr="00140270">
              <w:rPr>
                <w:b/>
                <w:bCs/>
              </w:rPr>
              <w:t>Программно</w:t>
            </w:r>
            <w:r>
              <w:rPr>
                <w:b/>
                <w:bCs/>
              </w:rPr>
              <w:t xml:space="preserve">- </w:t>
            </w:r>
            <w:r w:rsidRPr="00140270">
              <w:rPr>
                <w:b/>
                <w:bCs/>
              </w:rPr>
              <w:t>методическое обеспечение</w:t>
            </w:r>
          </w:p>
        </w:tc>
      </w:tr>
      <w:tr w:rsidR="00D95100" w:rsidRPr="00503273" w:rsidTr="00CE3924">
        <w:trPr>
          <w:cantSplit/>
          <w:trHeight w:hRule="exact" w:val="521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/>
                <w:bCs/>
              </w:rPr>
            </w:pPr>
            <w:proofErr w:type="spellStart"/>
            <w:r w:rsidRPr="00140270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ind w:left="-212" w:right="-182"/>
              <w:rPr>
                <w:b/>
                <w:bCs/>
              </w:rPr>
            </w:pPr>
            <w:r w:rsidRPr="00140270">
              <w:rPr>
                <w:b/>
                <w:bCs/>
              </w:rPr>
              <w:t xml:space="preserve">   Мес.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</w:tr>
      <w:tr w:rsidR="00D95100" w:rsidRPr="00503273" w:rsidTr="00CE3924">
        <w:trPr>
          <w:cantSplit/>
          <w:trHeight w:val="51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95100" w:rsidRPr="00140270" w:rsidRDefault="00D95100" w:rsidP="00CE3924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2E6C70" w:rsidRDefault="00D95100" w:rsidP="00CE3924">
            <w:pPr>
              <w:rPr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rPr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</w:pPr>
          </w:p>
        </w:tc>
      </w:tr>
      <w:tr w:rsidR="00D95100" w:rsidRPr="00503273" w:rsidTr="00CE3924">
        <w:trPr>
          <w:cantSplit/>
          <w:trHeight w:val="516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95100" w:rsidRPr="00140270" w:rsidRDefault="00D95100" w:rsidP="00CE3924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140270">
              <w:rPr>
                <w:b/>
                <w:bCs/>
              </w:rPr>
              <w:t xml:space="preserve">Познавательно развитие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2E6C70" w:rsidRDefault="00D95100" w:rsidP="00CE3924">
            <w:pPr>
              <w:rPr>
                <w:bCs/>
              </w:rPr>
            </w:pPr>
            <w:r w:rsidRPr="002E6C70">
              <w:rPr>
                <w:bCs/>
              </w:rPr>
              <w:t xml:space="preserve"> ФЭМП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rPr>
                <w:bCs/>
              </w:rPr>
            </w:pPr>
            <w:proofErr w:type="spellStart"/>
            <w:r w:rsidRPr="00140270">
              <w:rPr>
                <w:bCs/>
              </w:rPr>
              <w:t>Воспит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  <w:r w:rsidR="00BF7A3C">
              <w:rPr>
                <w:bCs/>
              </w:rPr>
              <w:t>5</w:t>
            </w:r>
            <w:r w:rsidRPr="00140270">
              <w:rPr>
                <w:bCs/>
              </w:rPr>
              <w:t xml:space="preserve"> 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Default="00D95100" w:rsidP="00CE3924">
            <w:r w:rsidRPr="0088638A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88638A">
              <w:t>Вераксы</w:t>
            </w:r>
            <w:proofErr w:type="spellEnd"/>
            <w:r w:rsidRPr="0088638A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85663B" w:rsidRDefault="00D95100" w:rsidP="00CE3924">
            <w:pPr>
              <w:snapToGrid w:val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</w:t>
            </w:r>
            <w:r w:rsidRPr="00140270">
              <w:t xml:space="preserve">В.А. </w:t>
            </w:r>
            <w:proofErr w:type="spellStart"/>
            <w:r w:rsidRPr="00140270">
              <w:t>Позина</w:t>
            </w:r>
            <w:proofErr w:type="spellEnd"/>
            <w:r w:rsidRPr="00140270">
              <w:t xml:space="preserve">  «Ф</w:t>
            </w:r>
            <w:r>
              <w:t>ормирование элементарных математических представлений</w:t>
            </w:r>
            <w:r w:rsidRPr="00140270">
              <w:t>»</w:t>
            </w:r>
          </w:p>
        </w:tc>
      </w:tr>
      <w:tr w:rsidR="00D95100" w:rsidRPr="00503273" w:rsidTr="00CE3924">
        <w:trPr>
          <w:cantSplit/>
          <w:trHeight w:hRule="exact" w:val="114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2E6C70" w:rsidRDefault="007859D1" w:rsidP="00964A9A">
            <w:pPr>
              <w:snapToGrid w:val="0"/>
              <w:rPr>
                <w:bCs/>
              </w:rPr>
            </w:pPr>
            <w:r>
              <w:rPr>
                <w:bCs/>
              </w:rPr>
              <w:t>ФЦКМ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rPr>
                <w:bCs/>
              </w:rPr>
            </w:pPr>
            <w:proofErr w:type="spellStart"/>
            <w:r w:rsidRPr="00140270">
              <w:rPr>
                <w:bCs/>
              </w:rPr>
              <w:t>Воспит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7859D1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7859D1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  <w:r w:rsidR="00964A9A">
              <w:rPr>
                <w:bCs/>
              </w:rPr>
              <w:t>5</w:t>
            </w:r>
            <w:r w:rsidRPr="00140270">
              <w:rPr>
                <w:bCs/>
              </w:rPr>
              <w:t>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40270">
              <w:rPr>
                <w:bCs/>
              </w:rPr>
              <w:t>пол.дня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Default="00D95100" w:rsidP="00CE3924">
            <w:r w:rsidRPr="0088638A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88638A">
              <w:t>Вераксы</w:t>
            </w:r>
            <w:proofErr w:type="spellEnd"/>
            <w:r w:rsidRPr="0088638A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</w:pPr>
            <w:r w:rsidRPr="00140270">
              <w:t xml:space="preserve">О.В. </w:t>
            </w:r>
            <w:proofErr w:type="spellStart"/>
            <w:r w:rsidRPr="00140270">
              <w:t>Дыбина</w:t>
            </w:r>
            <w:proofErr w:type="spellEnd"/>
          </w:p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t xml:space="preserve">« Ознакомление с предметным </w:t>
            </w:r>
            <w:r>
              <w:t xml:space="preserve">и социальным </w:t>
            </w:r>
            <w:r w:rsidRPr="00140270">
              <w:t>окружением»</w:t>
            </w:r>
          </w:p>
        </w:tc>
      </w:tr>
      <w:tr w:rsidR="00D95100" w:rsidRPr="00503273" w:rsidTr="00CE3924">
        <w:trPr>
          <w:cantSplit/>
          <w:trHeight w:val="503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5100" w:rsidRPr="002E6C70" w:rsidRDefault="00D95100" w:rsidP="00CE3924">
            <w:pPr>
              <w:snapToGrid w:val="0"/>
              <w:rPr>
                <w:bCs/>
              </w:rPr>
            </w:pPr>
            <w:r w:rsidRPr="002E6C70">
              <w:rPr>
                <w:bCs/>
              </w:rPr>
              <w:t xml:space="preserve">Конструирование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proofErr w:type="spellStart"/>
            <w:r w:rsidRPr="00140270">
              <w:rPr>
                <w:bCs/>
              </w:rPr>
              <w:t>Воспит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7859D1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7859D1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  <w:r w:rsidR="00964A9A">
              <w:rPr>
                <w:bCs/>
              </w:rPr>
              <w:t>5</w:t>
            </w:r>
            <w:r w:rsidRPr="00140270">
              <w:rPr>
                <w:bCs/>
              </w:rPr>
              <w:t xml:space="preserve"> мин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40270">
              <w:rPr>
                <w:bCs/>
              </w:rPr>
              <w:t>пол.дня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Default="00D95100" w:rsidP="00CE3924">
            <w:r w:rsidRPr="0088638A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88638A">
              <w:t>Вераксы</w:t>
            </w:r>
            <w:proofErr w:type="spellEnd"/>
            <w:r w:rsidRPr="0088638A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t xml:space="preserve">Л.В. </w:t>
            </w:r>
            <w:proofErr w:type="spellStart"/>
            <w:r w:rsidRPr="00140270">
              <w:t>Куцакова</w:t>
            </w:r>
            <w:proofErr w:type="spellEnd"/>
            <w:r w:rsidRPr="00140270">
              <w:t xml:space="preserve"> «Конструирование из строительного материала»</w:t>
            </w:r>
          </w:p>
        </w:tc>
      </w:tr>
      <w:tr w:rsidR="00D95100" w:rsidRPr="00503273" w:rsidTr="00CE3924">
        <w:trPr>
          <w:cantSplit/>
          <w:trHeight w:val="5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5100" w:rsidRPr="00140270" w:rsidRDefault="00D95100" w:rsidP="00CE3924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5100" w:rsidRPr="002E6C70" w:rsidRDefault="00D95100" w:rsidP="00CE3924">
            <w:pPr>
              <w:snapToGrid w:val="0"/>
              <w:rPr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Default="00D95100" w:rsidP="00CE39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</w:tr>
      <w:tr w:rsidR="00D95100" w:rsidRPr="00503273" w:rsidTr="00CE3924">
        <w:trPr>
          <w:cantSplit/>
          <w:trHeight w:val="503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D95100" w:rsidRPr="00140270" w:rsidRDefault="00D95100" w:rsidP="00CE3924">
            <w:pPr>
              <w:ind w:left="113" w:right="113"/>
              <w:rPr>
                <w:b/>
                <w:bCs/>
              </w:rPr>
            </w:pPr>
            <w:r w:rsidRPr="00140270">
              <w:rPr>
                <w:b/>
                <w:bCs/>
              </w:rPr>
              <w:t xml:space="preserve">Речевое развитие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615487" w:rsidRDefault="00D95100" w:rsidP="00CE392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Коммуникация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proofErr w:type="spellStart"/>
            <w:r w:rsidRPr="00140270">
              <w:rPr>
                <w:bCs/>
              </w:rPr>
              <w:t>Воспит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964A9A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964A9A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  <w:r w:rsidR="00964A9A">
              <w:rPr>
                <w:bCs/>
              </w:rPr>
              <w:t>5</w:t>
            </w:r>
            <w:r w:rsidRPr="00140270">
              <w:rPr>
                <w:bCs/>
              </w:rPr>
              <w:t xml:space="preserve"> 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Default="00D95100" w:rsidP="00CE3924">
            <w:r w:rsidRPr="00A316EB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A316EB">
              <w:t>Вераксы</w:t>
            </w:r>
            <w:proofErr w:type="spellEnd"/>
            <w:r w:rsidRPr="00A316EB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t xml:space="preserve">В.В. </w:t>
            </w:r>
            <w:proofErr w:type="spellStart"/>
            <w:r w:rsidRPr="00140270">
              <w:t>Гербова</w:t>
            </w:r>
            <w:proofErr w:type="spellEnd"/>
            <w:r w:rsidRPr="00140270">
              <w:t xml:space="preserve"> «</w:t>
            </w:r>
            <w:r>
              <w:t>Развитие речи в детском саду</w:t>
            </w:r>
            <w:r w:rsidRPr="00140270">
              <w:t xml:space="preserve">»  </w:t>
            </w:r>
          </w:p>
        </w:tc>
      </w:tr>
      <w:tr w:rsidR="00D95100" w:rsidRPr="00503273" w:rsidTr="00CE3924">
        <w:trPr>
          <w:cantSplit/>
          <w:trHeight w:val="503"/>
        </w:trPr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100" w:rsidRPr="00140270" w:rsidRDefault="00D95100" w:rsidP="00CE3924">
            <w:pPr>
              <w:ind w:left="113" w:right="113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грамота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воспит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964A9A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964A9A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  <w:r w:rsidR="00964A9A">
              <w:rPr>
                <w:bCs/>
              </w:rPr>
              <w:t>5</w:t>
            </w:r>
            <w:r w:rsidRPr="00140270">
              <w:rPr>
                <w:bCs/>
              </w:rPr>
              <w:t xml:space="preserve"> 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Default="00D95100" w:rsidP="00CE3924">
            <w:r w:rsidRPr="00A316EB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A316EB">
              <w:t>Вераксы</w:t>
            </w:r>
            <w:proofErr w:type="spellEnd"/>
            <w:r w:rsidRPr="00A316EB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2E6C70" w:rsidRDefault="00B2471D" w:rsidP="00CE3924">
            <w:pPr>
              <w:pStyle w:val="11"/>
              <w:tabs>
                <w:tab w:val="left" w:pos="1560"/>
              </w:tabs>
              <w:ind w:left="0"/>
              <w:rPr>
                <w:spacing w:val="0"/>
                <w:szCs w:val="24"/>
                <w:u w:val="single"/>
              </w:rPr>
            </w:pPr>
            <w:r>
              <w:rPr>
                <w:rFonts w:eastAsia="Times New Roman"/>
                <w:szCs w:val="24"/>
              </w:rPr>
              <w:t xml:space="preserve">Д.Г. </w:t>
            </w:r>
            <w:proofErr w:type="spellStart"/>
            <w:r>
              <w:rPr>
                <w:rFonts w:eastAsia="Times New Roman"/>
                <w:szCs w:val="24"/>
              </w:rPr>
              <w:t>Шумаева</w:t>
            </w:r>
            <w:proofErr w:type="spellEnd"/>
            <w:r>
              <w:rPr>
                <w:rFonts w:eastAsia="Times New Roman"/>
                <w:szCs w:val="24"/>
              </w:rPr>
              <w:t xml:space="preserve"> «Как хорошо уметь читать»</w:t>
            </w:r>
          </w:p>
          <w:p w:rsidR="00D95100" w:rsidRPr="002E6C70" w:rsidRDefault="00D95100" w:rsidP="00CE3924">
            <w:pPr>
              <w:snapToGrid w:val="0"/>
            </w:pPr>
          </w:p>
        </w:tc>
      </w:tr>
      <w:tr w:rsidR="00D95100" w:rsidRPr="002E6C70" w:rsidTr="00CE3924">
        <w:trPr>
          <w:gridAfter w:val="9"/>
          <w:wAfter w:w="14040" w:type="dxa"/>
          <w:cantSplit/>
          <w:trHeight w:val="326"/>
        </w:trPr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D95100" w:rsidRPr="00140270" w:rsidRDefault="00D95100" w:rsidP="00CE3924"/>
        </w:tc>
      </w:tr>
      <w:tr w:rsidR="00D95100" w:rsidRPr="00503273" w:rsidTr="00CE3924">
        <w:trPr>
          <w:cantSplit/>
          <w:trHeight w:val="516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100" w:rsidRPr="00140270" w:rsidRDefault="00D95100" w:rsidP="00CE3924">
            <w:pPr>
              <w:snapToGrid w:val="0"/>
              <w:ind w:left="113" w:right="113"/>
              <w:jc w:val="center"/>
            </w:pPr>
            <w:r>
              <w:rPr>
                <w:b/>
              </w:rPr>
              <w:t>Художественно- эстетическо</w:t>
            </w:r>
            <w:r w:rsidRPr="00140270">
              <w:rPr>
                <w:b/>
              </w:rPr>
              <w:t>е</w:t>
            </w:r>
            <w:r>
              <w:rPr>
                <w:b/>
              </w:rPr>
              <w:t xml:space="preserve"> развитие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rPr>
                <w:bCs/>
              </w:rPr>
              <w:t>Рисование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proofErr w:type="spellStart"/>
            <w:r w:rsidRPr="00140270">
              <w:rPr>
                <w:bCs/>
              </w:rPr>
              <w:t>Воспит</w:t>
            </w:r>
            <w:proofErr w:type="spellEnd"/>
            <w:r>
              <w:rPr>
                <w:bCs/>
              </w:rPr>
              <w:t xml:space="preserve"> 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964A9A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964A9A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25 мин</w:t>
            </w:r>
            <w:r>
              <w:rPr>
                <w:bCs/>
              </w:rPr>
              <w:t>.</w:t>
            </w:r>
          </w:p>
          <w:p w:rsidR="00D95100" w:rsidRPr="00140270" w:rsidRDefault="00964A9A" w:rsidP="00CE39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95100" w:rsidRPr="00140270">
              <w:rPr>
                <w:bCs/>
              </w:rPr>
              <w:t>пол.дня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354713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354713">
              <w:t>Вераксы</w:t>
            </w:r>
            <w:proofErr w:type="spellEnd"/>
            <w:r w:rsidRPr="00354713">
              <w:t>, Т.С. Комаровой,  М.А. Васильевой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5100" w:rsidRPr="002E6C70" w:rsidRDefault="00D95100" w:rsidP="00CE3924">
            <w:pPr>
              <w:snapToGrid w:val="0"/>
            </w:pPr>
          </w:p>
          <w:p w:rsidR="00D95100" w:rsidRPr="002E6C70" w:rsidRDefault="00D95100" w:rsidP="00CE3924">
            <w:pPr>
              <w:snapToGrid w:val="0"/>
            </w:pPr>
            <w:r w:rsidRPr="002E6C70">
              <w:t>Комарова Т.С. «</w:t>
            </w:r>
            <w:r>
              <w:t>Художественное творчество</w:t>
            </w:r>
            <w:r w:rsidRPr="002E6C70">
              <w:t>»</w:t>
            </w:r>
          </w:p>
          <w:p w:rsidR="00D95100" w:rsidRPr="002E6C70" w:rsidRDefault="00D95100" w:rsidP="00CE3924">
            <w:pPr>
              <w:snapToGrid w:val="0"/>
            </w:pPr>
          </w:p>
          <w:p w:rsidR="00D95100" w:rsidRDefault="00D95100" w:rsidP="00CE3924">
            <w:pPr>
              <w:snapToGrid w:val="0"/>
            </w:pPr>
          </w:p>
          <w:p w:rsidR="00D95100" w:rsidRDefault="00D95100" w:rsidP="00CE3924">
            <w:pPr>
              <w:snapToGrid w:val="0"/>
            </w:pPr>
          </w:p>
          <w:p w:rsidR="00D95100" w:rsidRPr="002E6C70" w:rsidRDefault="00D95100" w:rsidP="00CE3924">
            <w:pPr>
              <w:snapToGrid w:val="0"/>
            </w:pPr>
          </w:p>
          <w:p w:rsidR="00D95100" w:rsidRPr="002E6C70" w:rsidRDefault="00D95100" w:rsidP="00CE3924">
            <w:pPr>
              <w:snapToGrid w:val="0"/>
              <w:rPr>
                <w:bCs/>
              </w:rPr>
            </w:pPr>
          </w:p>
        </w:tc>
      </w:tr>
      <w:tr w:rsidR="00D95100" w:rsidRPr="00503273" w:rsidTr="00CE3924">
        <w:trPr>
          <w:cantSplit/>
          <w:trHeight w:hRule="exact" w:val="69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rPr>
                <w:bCs/>
              </w:rPr>
              <w:t>Лепка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proofErr w:type="spellStart"/>
            <w:r w:rsidRPr="00140270">
              <w:rPr>
                <w:bCs/>
              </w:rPr>
              <w:t>Воспит</w:t>
            </w:r>
            <w:proofErr w:type="spellEnd"/>
            <w:r>
              <w:rPr>
                <w:bCs/>
              </w:rPr>
              <w:t xml:space="preserve"> 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  <w:r w:rsidR="00964A9A">
              <w:rPr>
                <w:bCs/>
              </w:rPr>
              <w:t>5</w:t>
            </w:r>
            <w:r w:rsidRPr="00140270">
              <w:rPr>
                <w:bCs/>
              </w:rPr>
              <w:t xml:space="preserve"> 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  <w:p w:rsidR="00D95100" w:rsidRPr="00140270" w:rsidRDefault="00D95100" w:rsidP="00CE3924">
            <w:pPr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</w:tr>
      <w:tr w:rsidR="00D95100" w:rsidRPr="00503273" w:rsidTr="00CE3924">
        <w:trPr>
          <w:cantSplit/>
          <w:trHeight w:hRule="exact" w:val="516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rPr>
                <w:bCs/>
              </w:rPr>
              <w:t>Аппликация</w:t>
            </w:r>
          </w:p>
          <w:p w:rsidR="00D95100" w:rsidRPr="00140270" w:rsidRDefault="00D95100" w:rsidP="00CE3924">
            <w:pPr>
              <w:rPr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proofErr w:type="spellStart"/>
            <w:r w:rsidRPr="00140270">
              <w:rPr>
                <w:bCs/>
              </w:rPr>
              <w:t>Воспит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0,</w:t>
            </w:r>
            <w:r w:rsidR="00CE3924">
              <w:rPr>
                <w:bCs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Default="00CE3924" w:rsidP="00CE39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95100" w:rsidRDefault="00D95100" w:rsidP="00CE3924">
            <w:pPr>
              <w:snapToGrid w:val="0"/>
              <w:jc w:val="center"/>
              <w:rPr>
                <w:bCs/>
              </w:rPr>
            </w:pPr>
          </w:p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  <w:r w:rsidR="00964A9A">
              <w:rPr>
                <w:bCs/>
              </w:rPr>
              <w:t>5</w:t>
            </w:r>
            <w:r w:rsidRPr="00140270">
              <w:rPr>
                <w:bCs/>
              </w:rPr>
              <w:t xml:space="preserve"> мин</w:t>
            </w:r>
            <w:r>
              <w:rPr>
                <w:bCs/>
              </w:rPr>
              <w:t>.</w:t>
            </w:r>
          </w:p>
          <w:p w:rsidR="00D9510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  <w:p w:rsidR="00D95100" w:rsidRDefault="00D95100" w:rsidP="00CE3924">
            <w:pPr>
              <w:jc w:val="center"/>
              <w:rPr>
                <w:bCs/>
              </w:rPr>
            </w:pPr>
          </w:p>
          <w:p w:rsidR="00D95100" w:rsidRPr="00140270" w:rsidRDefault="00D95100" w:rsidP="00CE3924">
            <w:pPr>
              <w:jc w:val="center"/>
              <w:rPr>
                <w:bCs/>
              </w:rPr>
            </w:pPr>
          </w:p>
          <w:p w:rsidR="00D95100" w:rsidRPr="00140270" w:rsidRDefault="00D95100" w:rsidP="00CE3924">
            <w:pPr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</w:p>
        </w:tc>
      </w:tr>
      <w:tr w:rsidR="00D95100" w:rsidRPr="00503273" w:rsidTr="00CE3924">
        <w:trPr>
          <w:gridAfter w:val="9"/>
          <w:wAfter w:w="14040" w:type="dxa"/>
          <w:cantSplit/>
          <w:trHeight w:val="276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/>
        </w:tc>
      </w:tr>
      <w:tr w:rsidR="00D95100" w:rsidRPr="00503273" w:rsidTr="00CE3924">
        <w:trPr>
          <w:gridAfter w:val="9"/>
          <w:wAfter w:w="14040" w:type="dxa"/>
          <w:cantSplit/>
          <w:trHeight w:val="276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/>
        </w:tc>
      </w:tr>
      <w:tr w:rsidR="00D95100" w:rsidRPr="00503273" w:rsidTr="00CE3924">
        <w:trPr>
          <w:cantSplit/>
          <w:trHeight w:val="7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/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rPr>
                <w:bCs/>
              </w:rPr>
              <w:t>Музыкальное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140270">
              <w:rPr>
                <w:bCs/>
              </w:rPr>
              <w:t>Муз.</w:t>
            </w:r>
          </w:p>
          <w:p w:rsidR="00D95100" w:rsidRPr="00140270" w:rsidRDefault="00D95100" w:rsidP="00CE3924">
            <w:pPr>
              <w:snapToGrid w:val="0"/>
              <w:rPr>
                <w:bCs/>
              </w:rPr>
            </w:pPr>
            <w:proofErr w:type="spellStart"/>
            <w:r w:rsidRPr="00140270">
              <w:rPr>
                <w:bCs/>
              </w:rPr>
              <w:t>руков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25 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 w:rsidRPr="00354713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354713">
              <w:t>Вераксы</w:t>
            </w:r>
            <w:proofErr w:type="spellEnd"/>
            <w:r w:rsidRPr="00354713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rPr>
                <w:bCs/>
              </w:rPr>
            </w:pPr>
            <w:r w:rsidRPr="00974ED8">
              <w:rPr>
                <w:bCs/>
              </w:rPr>
              <w:t>Е.Н.Арсенина «Музыкальные занятия».</w:t>
            </w:r>
          </w:p>
        </w:tc>
      </w:tr>
      <w:tr w:rsidR="00D95100" w:rsidRPr="00503273" w:rsidTr="00CE3924">
        <w:trPr>
          <w:gridAfter w:val="9"/>
          <w:wAfter w:w="14040" w:type="dxa"/>
          <w:cantSplit/>
          <w:trHeight w:val="361"/>
        </w:trPr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95100" w:rsidRPr="00140270" w:rsidRDefault="00D95100" w:rsidP="00CE39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Физическое  развитие</w:t>
            </w:r>
          </w:p>
          <w:p w:rsidR="00D95100" w:rsidRPr="00140270" w:rsidRDefault="00D95100" w:rsidP="00CE3924">
            <w:pPr>
              <w:snapToGrid w:val="0"/>
              <w:ind w:left="113" w:right="113"/>
              <w:jc w:val="center"/>
              <w:rPr>
                <w:b/>
              </w:rPr>
            </w:pPr>
          </w:p>
        </w:tc>
      </w:tr>
      <w:tr w:rsidR="00D95100" w:rsidRPr="00503273" w:rsidTr="00CE3924">
        <w:trPr>
          <w:cantSplit/>
          <w:trHeight w:val="516"/>
        </w:trPr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>
            <w:pPr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>
              <w:rPr>
                <w:bCs/>
              </w:rPr>
              <w:t>Физкультур</w:t>
            </w:r>
            <w:r w:rsidRPr="00140270">
              <w:rPr>
                <w:bCs/>
              </w:rPr>
              <w:t>ное на улице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CE3924" w:rsidP="00CE3924">
            <w:pPr>
              <w:snapToGrid w:val="0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1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25 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Default="00D95100" w:rsidP="00CE3924">
            <w:r w:rsidRPr="009D5E3B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9D5E3B">
              <w:t>Вераксы</w:t>
            </w:r>
            <w:proofErr w:type="spellEnd"/>
            <w:r w:rsidRPr="009D5E3B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</w:pPr>
            <w:r w:rsidRPr="00140270">
              <w:t xml:space="preserve">Л.И. </w:t>
            </w:r>
            <w:proofErr w:type="spellStart"/>
            <w:r w:rsidRPr="00140270">
              <w:t>Пензулаева</w:t>
            </w:r>
            <w:proofErr w:type="spellEnd"/>
          </w:p>
          <w:p w:rsidR="00D95100" w:rsidRPr="00140270" w:rsidRDefault="00D95100" w:rsidP="00CE3924">
            <w:r>
              <w:t>«Физическая культура</w:t>
            </w:r>
            <w:r w:rsidRPr="00140270">
              <w:t xml:space="preserve"> в детском саду»  </w:t>
            </w:r>
          </w:p>
        </w:tc>
      </w:tr>
      <w:tr w:rsidR="00D95100" w:rsidRPr="00503273" w:rsidTr="00CE3924">
        <w:trPr>
          <w:cantSplit/>
          <w:trHeight w:hRule="exact" w:val="1385"/>
        </w:trPr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00" w:rsidRPr="00140270" w:rsidRDefault="00D95100" w:rsidP="00CE3924">
            <w:pPr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rPr>
                <w:bCs/>
              </w:rPr>
            </w:pPr>
            <w:r>
              <w:rPr>
                <w:bCs/>
              </w:rPr>
              <w:t>Физкультур</w:t>
            </w:r>
            <w:r w:rsidRPr="00140270">
              <w:rPr>
                <w:bCs/>
              </w:rPr>
              <w:t xml:space="preserve">ное в </w:t>
            </w:r>
            <w:proofErr w:type="spellStart"/>
            <w:r w:rsidRPr="00140270">
              <w:rPr>
                <w:bCs/>
              </w:rPr>
              <w:t>помещ</w:t>
            </w:r>
            <w:proofErr w:type="spellEnd"/>
            <w:r w:rsidRPr="00140270">
              <w:rPr>
                <w:bCs/>
              </w:rPr>
              <w:t>.</w:t>
            </w:r>
          </w:p>
          <w:p w:rsidR="00D95100" w:rsidRPr="00140270" w:rsidRDefault="00D95100" w:rsidP="00CE3924">
            <w:pPr>
              <w:tabs>
                <w:tab w:val="left" w:pos="1584"/>
              </w:tabs>
              <w:snapToGrid w:val="0"/>
              <w:rPr>
                <w:bCs/>
              </w:rPr>
            </w:pPr>
          </w:p>
          <w:p w:rsidR="00D95100" w:rsidRPr="00140270" w:rsidRDefault="00D95100" w:rsidP="00CE3924">
            <w:pPr>
              <w:tabs>
                <w:tab w:val="left" w:pos="1584"/>
              </w:tabs>
              <w:snapToGrid w:val="0"/>
              <w:rPr>
                <w:bCs/>
              </w:rPr>
            </w:pPr>
          </w:p>
          <w:p w:rsidR="00D95100" w:rsidRPr="00140270" w:rsidRDefault="00D95100" w:rsidP="00CE3924">
            <w:pPr>
              <w:tabs>
                <w:tab w:val="left" w:pos="1584"/>
              </w:tabs>
              <w:snapToGrid w:val="0"/>
              <w:rPr>
                <w:bCs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CE3924" w:rsidP="00CE3924">
            <w:pPr>
              <w:snapToGrid w:val="0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100" w:rsidRPr="00140270" w:rsidRDefault="00D95100" w:rsidP="00CE3924">
            <w:pPr>
              <w:snapToGrid w:val="0"/>
              <w:jc w:val="center"/>
              <w:rPr>
                <w:bCs/>
              </w:rPr>
            </w:pPr>
            <w:r w:rsidRPr="00140270">
              <w:rPr>
                <w:bCs/>
              </w:rPr>
              <w:t>25 мин</w:t>
            </w:r>
            <w:r>
              <w:rPr>
                <w:bCs/>
              </w:rPr>
              <w:t>.</w:t>
            </w:r>
          </w:p>
          <w:p w:rsidR="00D95100" w:rsidRPr="00140270" w:rsidRDefault="00D95100" w:rsidP="00CE3924">
            <w:pPr>
              <w:jc w:val="center"/>
              <w:rPr>
                <w:bCs/>
              </w:rPr>
            </w:pPr>
            <w:r w:rsidRPr="00140270">
              <w:rPr>
                <w:bCs/>
              </w:rPr>
              <w:t xml:space="preserve">1 </w:t>
            </w:r>
            <w:proofErr w:type="spellStart"/>
            <w:r w:rsidRPr="00140270">
              <w:rPr>
                <w:bCs/>
              </w:rPr>
              <w:t>пол.дня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Default="00D95100" w:rsidP="00CE3924">
            <w:r w:rsidRPr="009D5E3B">
              <w:t xml:space="preserve">Примерная основная общеобразовательная программа «От рождения до школы»  под редакцией  Н.Е.. </w:t>
            </w:r>
            <w:proofErr w:type="spellStart"/>
            <w:r w:rsidRPr="009D5E3B">
              <w:t>Вераксы</w:t>
            </w:r>
            <w:proofErr w:type="spellEnd"/>
            <w:r w:rsidRPr="009D5E3B">
              <w:t>, Т.С. Комаровой,  М.А. Васильевой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00" w:rsidRPr="00140270" w:rsidRDefault="00D95100" w:rsidP="00CE3924">
            <w:pPr>
              <w:snapToGrid w:val="0"/>
            </w:pPr>
            <w:r w:rsidRPr="00140270">
              <w:t xml:space="preserve">Л.И. </w:t>
            </w:r>
            <w:proofErr w:type="spellStart"/>
            <w:r w:rsidRPr="00140270">
              <w:t>Пензулаева</w:t>
            </w:r>
            <w:proofErr w:type="spellEnd"/>
          </w:p>
          <w:p w:rsidR="00D95100" w:rsidRPr="00140270" w:rsidRDefault="00D95100" w:rsidP="00CE3924">
            <w:pPr>
              <w:snapToGrid w:val="0"/>
              <w:rPr>
                <w:bCs/>
              </w:rPr>
            </w:pPr>
            <w:r>
              <w:t>«Физическая культура</w:t>
            </w:r>
            <w:r w:rsidRPr="00140270">
              <w:t xml:space="preserve"> в детском саду»  </w:t>
            </w:r>
          </w:p>
        </w:tc>
      </w:tr>
    </w:tbl>
    <w:p w:rsidR="00D95100" w:rsidRDefault="00D95100" w:rsidP="00D95100">
      <w:pPr>
        <w:tabs>
          <w:tab w:val="left" w:pos="10620"/>
        </w:tabs>
        <w:rPr>
          <w:b/>
          <w:sz w:val="22"/>
          <w:szCs w:val="22"/>
        </w:rPr>
      </w:pPr>
    </w:p>
    <w:p w:rsidR="00F52DB2" w:rsidRDefault="00F52DB2" w:rsidP="00F52DB2">
      <w:pPr>
        <w:shd w:val="clear" w:color="auto" w:fill="FFFFFF"/>
        <w:autoSpaceDE w:val="0"/>
        <w:rPr>
          <w:b/>
          <w:sz w:val="16"/>
          <w:szCs w:val="16"/>
        </w:rPr>
      </w:pPr>
    </w:p>
    <w:p w:rsidR="00735D2A" w:rsidRPr="009A4A78" w:rsidRDefault="00735D2A" w:rsidP="00F52DB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A4A78">
        <w:rPr>
          <w:b/>
          <w:bCs/>
          <w:color w:val="000000"/>
        </w:rPr>
        <w:t>СЕТКА-РАСПИСАНИЕ</w:t>
      </w:r>
    </w:p>
    <w:p w:rsidR="00735D2A" w:rsidRPr="009A4A78" w:rsidRDefault="00735D2A" w:rsidP="00735D2A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A4A78">
        <w:rPr>
          <w:b/>
          <w:bCs/>
          <w:color w:val="000000"/>
        </w:rPr>
        <w:t>КОМПЛЕКСНОГО ПЛАНИРОВАНИЯ ОРГАНИЗОВАННЫХ ВИДОВ</w:t>
      </w:r>
    </w:p>
    <w:p w:rsidR="00735D2A" w:rsidRPr="009A4A78" w:rsidRDefault="00735D2A" w:rsidP="00735D2A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A4A78">
        <w:rPr>
          <w:b/>
          <w:bCs/>
          <w:color w:val="000000"/>
        </w:rPr>
        <w:t>ДЕТСКОЙ ДЕЯТЕЛЬНОСТИ</w:t>
      </w:r>
    </w:p>
    <w:p w:rsidR="00735D2A" w:rsidRPr="009A4A78" w:rsidRDefault="00735D2A" w:rsidP="00735D2A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A4A78">
        <w:rPr>
          <w:b/>
          <w:bCs/>
          <w:color w:val="000000"/>
        </w:rPr>
        <w:t>Старшая группа, 2015\2016 учебный год</w:t>
      </w:r>
    </w:p>
    <w:p w:rsidR="00735D2A" w:rsidRPr="009A4A78" w:rsidRDefault="00735D2A" w:rsidP="00735D2A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1"/>
        <w:gridCol w:w="1909"/>
        <w:gridCol w:w="1872"/>
        <w:gridCol w:w="1881"/>
        <w:gridCol w:w="1897"/>
      </w:tblGrid>
      <w:tr w:rsidR="00735D2A" w:rsidRPr="009A4A78" w:rsidTr="007859D1">
        <w:trPr>
          <w:trHeight w:val="355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A4A78">
              <w:rPr>
                <w:b/>
                <w:color w:val="000000"/>
              </w:rPr>
              <w:t>Неделя</w:t>
            </w:r>
          </w:p>
        </w:tc>
      </w:tr>
      <w:tr w:rsidR="00735D2A" w:rsidRPr="009A4A78" w:rsidTr="007859D1">
        <w:trPr>
          <w:trHeight w:val="34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A4A78">
              <w:rPr>
                <w:color w:val="000000"/>
              </w:rPr>
              <w:t>Понедельник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A4A78">
              <w:rPr>
                <w:color w:val="000000"/>
              </w:rPr>
              <w:t>Вторник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A4A78">
              <w:rPr>
                <w:b/>
                <w:color w:val="000000"/>
              </w:rPr>
              <w:t>Среда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A4A78">
              <w:rPr>
                <w:b/>
                <w:color w:val="000000"/>
              </w:rPr>
              <w:t>Четверг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A4A78">
              <w:rPr>
                <w:b/>
                <w:color w:val="000000"/>
              </w:rPr>
              <w:t>Пятница</w:t>
            </w:r>
          </w:p>
        </w:tc>
      </w:tr>
      <w:tr w:rsidR="00735D2A" w:rsidRPr="009A4A78" w:rsidTr="007859D1">
        <w:trPr>
          <w:trHeight w:val="261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A4A78">
              <w:rPr>
                <w:color w:val="000000"/>
              </w:rPr>
              <w:t>Познавательное развитие - формирование целостной     картины мира.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Речевое развитие.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 xml:space="preserve">Физическая 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культура (физическое развитие)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A4A78">
              <w:rPr>
                <w:color w:val="000000"/>
              </w:rPr>
              <w:t>Познавательное развитие -формирование элементарных математических представлений, конструирование.</w:t>
            </w:r>
          </w:p>
          <w:p w:rsidR="00735D2A" w:rsidRPr="009A4A78" w:rsidRDefault="00735D2A" w:rsidP="007859D1">
            <w:r w:rsidRPr="009A4A78">
              <w:rPr>
                <w:color w:val="000000"/>
              </w:rPr>
              <w:t>Музыка (</w:t>
            </w:r>
            <w:proofErr w:type="spellStart"/>
            <w:r w:rsidRPr="009A4A78">
              <w:rPr>
                <w:color w:val="000000"/>
              </w:rPr>
              <w:t>худ.эстетическое</w:t>
            </w:r>
            <w:proofErr w:type="spellEnd"/>
            <w:r w:rsidRPr="009A4A78">
              <w:rPr>
                <w:color w:val="000000"/>
              </w:rPr>
              <w:t xml:space="preserve"> развитие)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A4A78">
              <w:rPr>
                <w:color w:val="000000"/>
              </w:rPr>
              <w:t xml:space="preserve">Познавательное развитие-  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формирование целостной картины мира;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Художественное</w:t>
            </w:r>
          </w:p>
          <w:p w:rsidR="00735D2A" w:rsidRPr="009A4A78" w:rsidRDefault="007859D1" w:rsidP="007859D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735D2A" w:rsidRPr="009A4A78">
              <w:rPr>
                <w:color w:val="000000"/>
              </w:rPr>
              <w:t>ворчество</w:t>
            </w:r>
            <w:r w:rsidR="00B2471D">
              <w:rPr>
                <w:color w:val="000000"/>
              </w:rPr>
              <w:t>(рисование)</w:t>
            </w:r>
            <w:r w:rsidR="00735D2A" w:rsidRPr="009A4A78">
              <w:rPr>
                <w:color w:val="000000"/>
              </w:rPr>
              <w:t>.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 xml:space="preserve">Физическая 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культура (физическое развитие)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A4A78">
              <w:rPr>
                <w:color w:val="000000"/>
              </w:rPr>
              <w:t>Речевое развитие</w:t>
            </w:r>
            <w:r>
              <w:rPr>
                <w:color w:val="000000"/>
              </w:rPr>
              <w:t>(грамота)</w:t>
            </w:r>
            <w:r w:rsidRPr="009A4A78">
              <w:rPr>
                <w:color w:val="000000"/>
              </w:rPr>
              <w:t>.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Художественное творчество (лепка, аппликация).</w:t>
            </w:r>
          </w:p>
          <w:p w:rsidR="00735D2A" w:rsidRPr="009A4A78" w:rsidRDefault="00735D2A" w:rsidP="007859D1">
            <w:r w:rsidRPr="009A4A78">
              <w:rPr>
                <w:color w:val="000000"/>
              </w:rPr>
              <w:t xml:space="preserve">Музыка ( </w:t>
            </w:r>
            <w:proofErr w:type="spellStart"/>
            <w:r w:rsidRPr="009A4A78">
              <w:rPr>
                <w:color w:val="000000"/>
              </w:rPr>
              <w:t>худ.эстетическое</w:t>
            </w:r>
            <w:proofErr w:type="spellEnd"/>
            <w:r w:rsidRPr="009A4A78">
              <w:rPr>
                <w:color w:val="000000"/>
              </w:rPr>
              <w:t xml:space="preserve"> развитие).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5D2A" w:rsidRPr="009A4A78" w:rsidRDefault="00735D2A" w:rsidP="007859D1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A4A78">
              <w:rPr>
                <w:color w:val="000000"/>
              </w:rPr>
              <w:t>Чтение художественной литературы.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 xml:space="preserve">(речевое и </w:t>
            </w:r>
            <w:proofErr w:type="spellStart"/>
            <w:r w:rsidRPr="009A4A78">
              <w:rPr>
                <w:color w:val="000000"/>
              </w:rPr>
              <w:t>худ.эстетическое</w:t>
            </w:r>
            <w:proofErr w:type="spellEnd"/>
            <w:r w:rsidRPr="009A4A78">
              <w:rPr>
                <w:color w:val="000000"/>
              </w:rPr>
              <w:t xml:space="preserve"> развитие)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Художественное</w:t>
            </w:r>
          </w:p>
          <w:p w:rsidR="00735D2A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 w:rsidRPr="009A4A78">
              <w:rPr>
                <w:color w:val="000000"/>
              </w:rPr>
              <w:t>творчество (рисование)</w:t>
            </w:r>
          </w:p>
          <w:p w:rsidR="00735D2A" w:rsidRPr="009A4A78" w:rsidRDefault="00735D2A" w:rsidP="007859D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культура.</w:t>
            </w:r>
          </w:p>
        </w:tc>
      </w:tr>
    </w:tbl>
    <w:p w:rsidR="0081471B" w:rsidRDefault="007859D1" w:rsidP="00D9510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81471B" w:rsidRDefault="0081471B" w:rsidP="00D951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95100" w:rsidRPr="00332973" w:rsidRDefault="00D95100" w:rsidP="00D95100">
      <w:pPr>
        <w:shd w:val="clear" w:color="auto" w:fill="FFFFFF"/>
        <w:jc w:val="center"/>
        <w:rPr>
          <w:sz w:val="28"/>
          <w:szCs w:val="28"/>
        </w:rPr>
      </w:pPr>
      <w:r w:rsidRPr="00332973">
        <w:rPr>
          <w:b/>
          <w:bCs/>
          <w:sz w:val="28"/>
          <w:szCs w:val="28"/>
        </w:rPr>
        <w:t>ИНДИВИДУАЛЬНАЯ РАБОТА С ДЕТЬМИ</w:t>
      </w:r>
    </w:p>
    <w:p w:rsidR="00D95100" w:rsidRPr="00332973" w:rsidRDefault="00D95100" w:rsidP="00D95100">
      <w:pPr>
        <w:shd w:val="clear" w:color="auto" w:fill="FFFFFF"/>
        <w:jc w:val="center"/>
        <w:rPr>
          <w:sz w:val="28"/>
          <w:szCs w:val="28"/>
        </w:rPr>
      </w:pPr>
      <w:r w:rsidRPr="00332973">
        <w:rPr>
          <w:sz w:val="28"/>
          <w:szCs w:val="28"/>
        </w:rPr>
        <w:t xml:space="preserve"> 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677"/>
        <w:gridCol w:w="3686"/>
      </w:tblGrid>
      <w:tr w:rsidR="00D95100" w:rsidRPr="00332973" w:rsidTr="00CE3924">
        <w:trPr>
          <w:trHeight w:val="34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Педагог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Количество в неделю </w:t>
            </w:r>
          </w:p>
        </w:tc>
      </w:tr>
      <w:tr w:rsidR="00D95100" w:rsidRPr="00332973" w:rsidTr="00CE3924">
        <w:trPr>
          <w:trHeight w:val="48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00" w:rsidRPr="00332973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00" w:rsidRPr="00332973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bCs/>
                <w:sz w:val="28"/>
                <w:szCs w:val="28"/>
                <w:u w:val="single"/>
              </w:rPr>
              <w:t>Старшая группа</w:t>
            </w:r>
          </w:p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bCs/>
                <w:sz w:val="28"/>
                <w:szCs w:val="28"/>
              </w:rPr>
              <w:t>От 5 лет до 6 лет</w:t>
            </w:r>
          </w:p>
        </w:tc>
      </w:tr>
      <w:tr w:rsidR="00D95100" w:rsidRPr="00332973" w:rsidTr="00CE3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Физическое </w:t>
            </w: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Воспитатель </w:t>
            </w:r>
          </w:p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>Ежедневно</w:t>
            </w:r>
          </w:p>
        </w:tc>
      </w:tr>
      <w:tr w:rsidR="00D95100" w:rsidRPr="00332973" w:rsidTr="00CE3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Default="00D95100" w:rsidP="00CE3924">
            <w:pPr>
              <w:jc w:val="center"/>
            </w:pPr>
            <w:r w:rsidRPr="00332973">
              <w:rPr>
                <w:sz w:val="28"/>
                <w:szCs w:val="28"/>
              </w:rPr>
              <w:t>Ежедневно</w:t>
            </w:r>
          </w:p>
        </w:tc>
      </w:tr>
      <w:tr w:rsidR="00D95100" w:rsidRPr="00332973" w:rsidTr="00CE3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 xml:space="preserve">е </w:t>
            </w:r>
            <w:r w:rsidRPr="00332973">
              <w:rPr>
                <w:sz w:val="28"/>
                <w:szCs w:val="28"/>
              </w:rPr>
              <w:t xml:space="preserve">развитие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Default="00D95100" w:rsidP="00CE3924">
            <w:pPr>
              <w:jc w:val="center"/>
            </w:pPr>
            <w:r w:rsidRPr="00332973">
              <w:rPr>
                <w:sz w:val="28"/>
                <w:szCs w:val="28"/>
              </w:rPr>
              <w:t>Ежедневно</w:t>
            </w:r>
          </w:p>
        </w:tc>
      </w:tr>
      <w:tr w:rsidR="00D95100" w:rsidRPr="00332973" w:rsidTr="00CE3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Художественно – эстетическое развитие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332973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.</w:t>
            </w:r>
            <w:r w:rsidRPr="00332973">
              <w:rPr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Default="00D95100" w:rsidP="00CE3924">
            <w:pPr>
              <w:jc w:val="center"/>
            </w:pPr>
            <w:r w:rsidRPr="00332973">
              <w:rPr>
                <w:sz w:val="28"/>
                <w:szCs w:val="28"/>
              </w:rPr>
              <w:t>Ежедневно</w:t>
            </w:r>
          </w:p>
        </w:tc>
      </w:tr>
      <w:tr w:rsidR="00D95100" w:rsidRPr="00332973" w:rsidTr="00CE3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Pr="00332973" w:rsidRDefault="00D95100" w:rsidP="00CE3924">
            <w:pPr>
              <w:jc w:val="center"/>
              <w:rPr>
                <w:sz w:val="28"/>
                <w:szCs w:val="28"/>
              </w:rPr>
            </w:pPr>
            <w:r w:rsidRPr="00332973">
              <w:rPr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0" w:rsidRDefault="00D95100" w:rsidP="00CE3924">
            <w:pPr>
              <w:jc w:val="center"/>
            </w:pPr>
            <w:r w:rsidRPr="00332973">
              <w:rPr>
                <w:sz w:val="28"/>
                <w:szCs w:val="28"/>
              </w:rPr>
              <w:t>Ежедневно</w:t>
            </w:r>
          </w:p>
        </w:tc>
      </w:tr>
    </w:tbl>
    <w:p w:rsidR="00D95100" w:rsidRDefault="00D95100" w:rsidP="00D95100">
      <w:pPr>
        <w:pStyle w:val="ad"/>
        <w:spacing w:before="0" w:beforeAutospacing="0" w:after="0" w:afterAutospacing="0" w:line="3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95100" w:rsidRPr="00831009" w:rsidRDefault="00D95100" w:rsidP="00D95100">
      <w:pPr>
        <w:spacing w:before="30"/>
        <w:jc w:val="center"/>
        <w:rPr>
          <w:rFonts w:ascii="Verdana" w:hAnsi="Verdana"/>
          <w:color w:val="000000"/>
          <w:sz w:val="28"/>
          <w:szCs w:val="28"/>
        </w:rPr>
      </w:pPr>
      <w:r w:rsidRPr="00831009">
        <w:rPr>
          <w:b/>
          <w:color w:val="000000"/>
          <w:sz w:val="28"/>
          <w:szCs w:val="28"/>
        </w:rPr>
        <w:t xml:space="preserve">Организация жизнедеятельности детей </w:t>
      </w:r>
      <w:r>
        <w:rPr>
          <w:b/>
          <w:color w:val="000000"/>
          <w:sz w:val="28"/>
          <w:szCs w:val="28"/>
        </w:rPr>
        <w:t>старшей до</w:t>
      </w:r>
      <w:r w:rsidR="00735D2A">
        <w:rPr>
          <w:b/>
          <w:color w:val="000000"/>
          <w:sz w:val="28"/>
          <w:szCs w:val="28"/>
        </w:rPr>
        <w:t xml:space="preserve">школьной группы </w:t>
      </w:r>
      <w:r w:rsidRPr="00831009">
        <w:rPr>
          <w:b/>
          <w:color w:val="000000"/>
          <w:sz w:val="28"/>
          <w:szCs w:val="28"/>
        </w:rPr>
        <w:t xml:space="preserve">и интеграция образовательных областей в </w:t>
      </w:r>
      <w:r w:rsidR="00735D2A">
        <w:rPr>
          <w:b/>
          <w:sz w:val="28"/>
          <w:szCs w:val="28"/>
        </w:rPr>
        <w:t xml:space="preserve">МБДОУ </w:t>
      </w:r>
      <w:r w:rsidRPr="00831009">
        <w:rPr>
          <w:b/>
          <w:color w:val="000000"/>
          <w:sz w:val="28"/>
          <w:szCs w:val="28"/>
        </w:rPr>
        <w:t>на 201</w:t>
      </w:r>
      <w:r w:rsidR="00735D2A">
        <w:rPr>
          <w:b/>
          <w:color w:val="000000"/>
          <w:sz w:val="28"/>
          <w:szCs w:val="28"/>
        </w:rPr>
        <w:t>5</w:t>
      </w:r>
      <w:r w:rsidRPr="00831009">
        <w:rPr>
          <w:b/>
          <w:color w:val="000000"/>
          <w:sz w:val="28"/>
          <w:szCs w:val="28"/>
        </w:rPr>
        <w:t>-201</w:t>
      </w:r>
      <w:r w:rsidR="00735D2A">
        <w:rPr>
          <w:b/>
          <w:color w:val="000000"/>
          <w:sz w:val="28"/>
          <w:szCs w:val="28"/>
        </w:rPr>
        <w:t>6</w:t>
      </w:r>
      <w:r w:rsidRPr="00831009">
        <w:rPr>
          <w:b/>
          <w:color w:val="000000"/>
          <w:sz w:val="28"/>
          <w:szCs w:val="28"/>
        </w:rPr>
        <w:t xml:space="preserve"> учебный год</w:t>
      </w:r>
    </w:p>
    <w:p w:rsidR="00D95100" w:rsidRPr="00831009" w:rsidRDefault="00D95100" w:rsidP="00D95100">
      <w:pPr>
        <w:spacing w:before="30"/>
        <w:jc w:val="center"/>
        <w:rPr>
          <w:rFonts w:ascii="Verdana" w:hAnsi="Verdana"/>
          <w:color w:val="000000"/>
          <w:sz w:val="28"/>
          <w:szCs w:val="28"/>
        </w:rPr>
      </w:pPr>
      <w:r w:rsidRPr="00831009">
        <w:rPr>
          <w:b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256"/>
        <w:gridCol w:w="2693"/>
        <w:gridCol w:w="2490"/>
        <w:gridCol w:w="2858"/>
        <w:gridCol w:w="2500"/>
        <w:gridCol w:w="2706"/>
      </w:tblGrid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четверг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пятница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Утро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Приём детей</w:t>
            </w:r>
            <w:r w:rsidRPr="00831009">
              <w:rPr>
                <w:color w:val="000000"/>
                <w:sz w:val="28"/>
                <w:szCs w:val="28"/>
              </w:rPr>
              <w:t xml:space="preserve">(взаимодействие с родителями,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>); утренняя гимнастика (физическ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 xml:space="preserve">); </w:t>
            </w:r>
            <w:r w:rsidRPr="00831009">
              <w:rPr>
                <w:b/>
                <w:color w:val="000000"/>
                <w:sz w:val="28"/>
                <w:szCs w:val="28"/>
              </w:rPr>
              <w:t>беседы с детьми</w:t>
            </w:r>
            <w:r w:rsidRPr="00831009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); </w:t>
            </w:r>
            <w:r w:rsidRPr="00831009">
              <w:rPr>
                <w:b/>
                <w:color w:val="000000"/>
                <w:sz w:val="28"/>
                <w:szCs w:val="28"/>
              </w:rPr>
              <w:t>наблюдение в природном уголке</w:t>
            </w:r>
            <w:r w:rsidRPr="00831009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); </w:t>
            </w:r>
            <w:r w:rsidRPr="00831009">
              <w:rPr>
                <w:b/>
                <w:color w:val="000000"/>
                <w:sz w:val="28"/>
                <w:szCs w:val="28"/>
              </w:rPr>
              <w:t>индивидуальные и подгрупповые дидактические игры</w:t>
            </w:r>
            <w:r w:rsidRPr="00831009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), </w:t>
            </w:r>
            <w:r w:rsidRPr="00831009">
              <w:rPr>
                <w:b/>
                <w:color w:val="000000"/>
                <w:sz w:val="28"/>
                <w:szCs w:val="28"/>
              </w:rPr>
              <w:t>самостоятельная деятельность в уголке художественного творчества</w:t>
            </w:r>
            <w:r w:rsidRPr="00831009">
              <w:rPr>
                <w:color w:val="000000"/>
                <w:sz w:val="28"/>
                <w:szCs w:val="28"/>
              </w:rPr>
              <w:t xml:space="preserve"> (художественно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), </w:t>
            </w:r>
            <w:r w:rsidRPr="00831009">
              <w:rPr>
                <w:b/>
                <w:color w:val="000000"/>
                <w:sz w:val="28"/>
                <w:szCs w:val="28"/>
              </w:rPr>
              <w:t>подготовка к завтраку</w:t>
            </w:r>
            <w:r w:rsidRPr="00831009">
              <w:rPr>
                <w:color w:val="000000"/>
                <w:sz w:val="28"/>
                <w:szCs w:val="28"/>
              </w:rPr>
              <w:t xml:space="preserve"> (самообслуживание, культурно – гигиенические навыки,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социально-коммуникативное, </w:t>
            </w:r>
            <w:r w:rsidRPr="00831009">
              <w:rPr>
                <w:color w:val="000000"/>
                <w:sz w:val="28"/>
                <w:szCs w:val="28"/>
              </w:rPr>
              <w:t>физическ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Утро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Дидактические игры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По развитию речи 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Игры ролевые и дидактические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Беседы педагогические и игровые ситуации с детьми, индивидуальная работа. Самостоятельная деятельность </w:t>
            </w: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детей </w:t>
            </w:r>
            <w:r w:rsidRPr="00831009">
              <w:rPr>
                <w:color w:val="000000"/>
                <w:sz w:val="28"/>
                <w:szCs w:val="28"/>
              </w:rPr>
              <w:t>(художественно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Игры ролевые, дидактические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Беседы, педагогические и игровые ситуации, индивидуальная работа с детьми.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  <w:r w:rsidRPr="00831009">
              <w:rPr>
                <w:color w:val="000000"/>
                <w:sz w:val="28"/>
                <w:szCs w:val="28"/>
              </w:rPr>
              <w:t>(художественно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</w:t>
            </w:r>
            <w:r>
              <w:rPr>
                <w:color w:val="000000"/>
                <w:sz w:val="28"/>
                <w:szCs w:val="28"/>
              </w:rPr>
              <w:lastRenderedPageBreak/>
              <w:t>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>Дидактические игры по разным образовательным областям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Игры ролевые, дидактические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Беседы, педагогические и игровые ситуации, индивидуальная работа с детьми.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  <w:r w:rsidRPr="00831009">
              <w:rPr>
                <w:color w:val="000000"/>
                <w:sz w:val="28"/>
                <w:szCs w:val="28"/>
              </w:rPr>
              <w:t>(художественно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lastRenderedPageBreak/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lastRenderedPageBreak/>
              <w:t>Утро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Самообслуживание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Труд в уголке природы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Хозяйственно – бытовой труд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Дидактические игры по развитию речи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Самообслуживание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 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Непосредственно-образовательная деятельность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 и динамические паузы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 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Подготовка к прогулке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Утро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831009">
              <w:rPr>
                <w:b/>
                <w:color w:val="000000"/>
                <w:sz w:val="28"/>
                <w:szCs w:val="28"/>
              </w:rPr>
              <w:t>Прогулка:Наблюдение</w:t>
            </w:r>
            <w:proofErr w:type="spellEnd"/>
            <w:r w:rsidRPr="00831009">
              <w:rPr>
                <w:b/>
                <w:color w:val="000000"/>
                <w:sz w:val="28"/>
                <w:szCs w:val="28"/>
              </w:rPr>
              <w:t xml:space="preserve"> в природе 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);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труд в природе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подвижные игры </w:t>
            </w:r>
            <w:r w:rsidRPr="00831009">
              <w:rPr>
                <w:color w:val="000000"/>
                <w:sz w:val="28"/>
                <w:szCs w:val="28"/>
              </w:rPr>
              <w:t>(физическ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социально-коммуникативное,</w:t>
            </w:r>
            <w:r w:rsidRPr="00831009">
              <w:rPr>
                <w:color w:val="000000"/>
                <w:sz w:val="28"/>
                <w:szCs w:val="28"/>
              </w:rPr>
              <w:t xml:space="preserve">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):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индивидуальная работа по развитию физических движений </w:t>
            </w:r>
            <w:r w:rsidRPr="00831009">
              <w:rPr>
                <w:color w:val="000000"/>
                <w:sz w:val="28"/>
                <w:szCs w:val="28"/>
              </w:rPr>
              <w:t>(физическ</w:t>
            </w:r>
            <w:r>
              <w:rPr>
                <w:color w:val="000000"/>
                <w:sz w:val="28"/>
                <w:szCs w:val="28"/>
              </w:rPr>
              <w:t>ое, 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 xml:space="preserve">);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дидактические игры по экологии,  ознакомлению с окружающим миром и развитию речи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День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Возвращение с прогулки, подготовка к обеду </w:t>
            </w:r>
            <w:r>
              <w:rPr>
                <w:color w:val="000000"/>
                <w:sz w:val="28"/>
                <w:szCs w:val="28"/>
              </w:rPr>
              <w:t xml:space="preserve"> (самообслуживание, </w:t>
            </w:r>
            <w:r w:rsidRPr="00831009">
              <w:rPr>
                <w:color w:val="000000"/>
                <w:sz w:val="28"/>
                <w:szCs w:val="28"/>
              </w:rPr>
              <w:t xml:space="preserve">культурно – гигиенические навыки, этикет,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).</w:t>
            </w:r>
            <w:r w:rsidRPr="00831009">
              <w:rPr>
                <w:b/>
                <w:color w:val="000000"/>
                <w:sz w:val="28"/>
                <w:szCs w:val="28"/>
              </w:rPr>
              <w:t>Чтение художественной литературы.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День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Обед </w:t>
            </w:r>
            <w:r w:rsidRPr="00831009">
              <w:rPr>
                <w:color w:val="000000"/>
                <w:sz w:val="28"/>
                <w:szCs w:val="28"/>
              </w:rPr>
              <w:t xml:space="preserve">(самообслуживание, культурно – гигиенические навыки, этикет,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009">
              <w:rPr>
                <w:b/>
                <w:color w:val="000000"/>
              </w:rPr>
              <w:t>День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Сон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Полдник </w:t>
            </w:r>
            <w:r w:rsidRPr="00831009">
              <w:rPr>
                <w:color w:val="000000"/>
                <w:sz w:val="28"/>
                <w:szCs w:val="28"/>
              </w:rPr>
              <w:t xml:space="preserve">(самообслуживание, культурно – гигиенические навыки, этикет,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lastRenderedPageBreak/>
              <w:t>половина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Игры ролевые и </w:t>
            </w: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дидактические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Самостоятельная игровая и художественная деятельность детей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, 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 xml:space="preserve"> творчество)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Музыкальные </w:t>
            </w: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игры </w:t>
            </w:r>
            <w:r w:rsidRPr="00831009">
              <w:rPr>
                <w:color w:val="000000"/>
                <w:sz w:val="28"/>
                <w:szCs w:val="28"/>
              </w:rPr>
              <w:t>(музыка, чтение художественной литературы, театрализованные игры, дидактические игры)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Игры ролевые и дидактические </w:t>
            </w:r>
            <w:r w:rsidRPr="00831009">
              <w:rPr>
                <w:color w:val="000000"/>
                <w:sz w:val="28"/>
                <w:szCs w:val="28"/>
              </w:rPr>
              <w:t>(игра, познание, социализация, безопасность коммуникация)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Самостоятельная игровая и художественная деятельность детей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, 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Индивидуальная работа с детьми по различным областям</w:t>
            </w:r>
            <w:r w:rsidRPr="008310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Игры ролевые и </w:t>
            </w: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дидактические </w:t>
            </w:r>
            <w:r w:rsidRPr="00831009">
              <w:rPr>
                <w:color w:val="000000"/>
                <w:sz w:val="28"/>
                <w:szCs w:val="28"/>
              </w:rPr>
              <w:t xml:space="preserve">(игра,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1009">
              <w:rPr>
                <w:color w:val="000000"/>
                <w:sz w:val="28"/>
                <w:szCs w:val="28"/>
              </w:rPr>
              <w:t>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кация</w:t>
            </w:r>
            <w:proofErr w:type="spellEnd"/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Самостоятельная игровая и художественная деятельность детей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, 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Индивидуальная работа с детьми по различным областям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Игры ролевые и </w:t>
            </w: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дидактические </w:t>
            </w:r>
            <w:r w:rsidRPr="00831009">
              <w:rPr>
                <w:color w:val="000000"/>
                <w:sz w:val="28"/>
                <w:szCs w:val="28"/>
              </w:rPr>
              <w:t xml:space="preserve">(игра,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Самостоятельная игровая и художественная деятельность детей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, 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Досуги, праздники, </w:t>
            </w:r>
            <w:r w:rsidRPr="00831009">
              <w:rPr>
                <w:b/>
                <w:color w:val="000000"/>
                <w:sz w:val="28"/>
                <w:szCs w:val="28"/>
              </w:rPr>
              <w:lastRenderedPageBreak/>
              <w:t xml:space="preserve">музыкальные и творческие игры Музыкальные игры </w:t>
            </w:r>
            <w:r w:rsidRPr="00831009">
              <w:rPr>
                <w:color w:val="000000"/>
                <w:sz w:val="28"/>
                <w:szCs w:val="28"/>
              </w:rPr>
              <w:t>(музыка, чтение художественной литературы, театрализованные игры, дидактические игры)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Default="00D95100" w:rsidP="00CE3924">
            <w:r w:rsidRPr="008532BE">
              <w:rPr>
                <w:b/>
                <w:color w:val="000000"/>
              </w:rPr>
              <w:lastRenderedPageBreak/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Подготовка к прогулке </w:t>
            </w:r>
            <w:r w:rsidRPr="00831009">
              <w:rPr>
                <w:color w:val="000000"/>
                <w:sz w:val="28"/>
                <w:szCs w:val="28"/>
              </w:rPr>
              <w:t xml:space="preserve">(самообслуживание,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Default="00D95100" w:rsidP="00CE3924">
            <w:r w:rsidRPr="008532BE">
              <w:rPr>
                <w:b/>
                <w:color w:val="000000"/>
              </w:rPr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Прогулка: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Наблюдение в природе 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 xml:space="preserve">);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труд в природе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 xml:space="preserve">)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подвижные игры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физическое, 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, художественно</w:t>
            </w:r>
            <w:r>
              <w:rPr>
                <w:color w:val="000000"/>
                <w:sz w:val="28"/>
                <w:szCs w:val="28"/>
              </w:rPr>
              <w:t>-эстетическое</w:t>
            </w:r>
            <w:r w:rsidRPr="00831009">
              <w:rPr>
                <w:color w:val="000000"/>
                <w:sz w:val="28"/>
                <w:szCs w:val="28"/>
              </w:rPr>
              <w:t xml:space="preserve">):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индивидуальная работа по развитию физических движений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физическое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 xml:space="preserve">,); </w:t>
            </w:r>
            <w:r w:rsidRPr="00831009">
              <w:rPr>
                <w:b/>
                <w:color w:val="000000"/>
                <w:sz w:val="28"/>
                <w:szCs w:val="28"/>
              </w:rPr>
              <w:t xml:space="preserve">дидактические игры по экологии,  ознакомлению с окружающим миром и развитию речи </w:t>
            </w:r>
            <w:r w:rsidRPr="0083100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, позна</w:t>
            </w:r>
            <w:r>
              <w:rPr>
                <w:color w:val="000000"/>
                <w:sz w:val="28"/>
                <w:szCs w:val="28"/>
              </w:rPr>
              <w:t>вательное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D95100" w:rsidRPr="00831009" w:rsidTr="00CE3924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00" w:rsidRPr="00831009" w:rsidRDefault="00D95100" w:rsidP="00CE3924">
            <w:pPr>
              <w:spacing w:before="3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31009">
              <w:rPr>
                <w:b/>
                <w:color w:val="000000"/>
                <w:sz w:val="28"/>
                <w:szCs w:val="28"/>
              </w:rPr>
              <w:t xml:space="preserve">Уход детей домой ( </w:t>
            </w:r>
            <w:r w:rsidRPr="00831009">
              <w:rPr>
                <w:color w:val="000000"/>
                <w:sz w:val="28"/>
                <w:szCs w:val="28"/>
              </w:rPr>
              <w:t xml:space="preserve">взаимодействие с семьёй, </w:t>
            </w:r>
            <w:r>
              <w:rPr>
                <w:color w:val="000000"/>
                <w:sz w:val="28"/>
                <w:szCs w:val="28"/>
              </w:rPr>
              <w:t>речевое</w:t>
            </w:r>
            <w:r w:rsidRPr="008310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социально-коммуникативное</w:t>
            </w:r>
            <w:r w:rsidRPr="00831009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95100" w:rsidRPr="00831009" w:rsidRDefault="00D95100" w:rsidP="00D95100">
      <w:pPr>
        <w:spacing w:before="30"/>
        <w:jc w:val="center"/>
        <w:rPr>
          <w:rFonts w:ascii="Verdana" w:hAnsi="Verdana"/>
          <w:color w:val="000000"/>
          <w:sz w:val="20"/>
          <w:szCs w:val="20"/>
        </w:rPr>
      </w:pPr>
      <w:r w:rsidRPr="00831009">
        <w:rPr>
          <w:b/>
          <w:color w:val="000000"/>
        </w:rPr>
        <w:t> </w:t>
      </w:r>
    </w:p>
    <w:p w:rsidR="00D95100" w:rsidRDefault="00D95100" w:rsidP="00D9510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D95100" w:rsidRDefault="00D95100" w:rsidP="00D9510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D95100" w:rsidRPr="00E35B6B" w:rsidRDefault="00D95100" w:rsidP="00D9510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D95100" w:rsidRPr="00E35B6B" w:rsidRDefault="00D95100" w:rsidP="00D95100">
      <w:pPr>
        <w:numPr>
          <w:ilvl w:val="0"/>
          <w:numId w:val="8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</w:t>
      </w:r>
      <w:r w:rsidR="00F52DB2">
        <w:rPr>
          <w:color w:val="000000"/>
          <w:sz w:val="28"/>
          <w:szCs w:val="28"/>
        </w:rPr>
        <w:t xml:space="preserve">олоскание рта и горла после еды, </w:t>
      </w:r>
      <w:r w:rsidRPr="00E35B6B">
        <w:rPr>
          <w:color w:val="000000"/>
          <w:sz w:val="28"/>
          <w:szCs w:val="28"/>
        </w:rPr>
        <w:t>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D95100" w:rsidRPr="00E35B6B" w:rsidRDefault="00D95100" w:rsidP="00D95100">
      <w:pPr>
        <w:numPr>
          <w:ilvl w:val="0"/>
          <w:numId w:val="8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D95100" w:rsidRPr="00E35B6B" w:rsidRDefault="00D95100" w:rsidP="00D95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D95100" w:rsidRPr="00E35B6B" w:rsidRDefault="00D95100" w:rsidP="00D95100">
      <w:pPr>
        <w:shd w:val="clear" w:color="auto" w:fill="FFFFFF"/>
        <w:autoSpaceDE w:val="0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lastRenderedPageBreak/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D95100" w:rsidRPr="00E35B6B" w:rsidRDefault="00D95100" w:rsidP="00D95100">
      <w:pPr>
        <w:pStyle w:val="a3"/>
        <w:shd w:val="clear" w:color="auto" w:fill="FFFFFF"/>
        <w:autoSpaceDE w:val="0"/>
        <w:ind w:left="142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D95100" w:rsidRPr="00E35B6B" w:rsidRDefault="00D95100" w:rsidP="00D95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 xml:space="preserve">использование музыки в повседневной жизни детей, в игре, в </w:t>
      </w:r>
      <w:proofErr w:type="spellStart"/>
      <w:r w:rsidRPr="00E35B6B">
        <w:rPr>
          <w:color w:val="000000"/>
          <w:sz w:val="28"/>
          <w:szCs w:val="28"/>
        </w:rPr>
        <w:t>досуговой</w:t>
      </w:r>
      <w:proofErr w:type="spellEnd"/>
      <w:r w:rsidRPr="00E35B6B">
        <w:rPr>
          <w:color w:val="000000"/>
          <w:sz w:val="28"/>
          <w:szCs w:val="28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D95100" w:rsidRPr="00E35B6B" w:rsidRDefault="00D95100" w:rsidP="00D9510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D95100" w:rsidRPr="00E35B6B" w:rsidRDefault="00D95100" w:rsidP="00D9510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D95100" w:rsidRPr="00E35B6B" w:rsidRDefault="00D95100" w:rsidP="00D95100">
      <w:pPr>
        <w:numPr>
          <w:ilvl w:val="0"/>
          <w:numId w:val="9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D95100" w:rsidRPr="00E35B6B" w:rsidRDefault="00D95100" w:rsidP="00D95100">
      <w:pPr>
        <w:numPr>
          <w:ilvl w:val="0"/>
          <w:numId w:val="9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D95100" w:rsidRPr="00E35B6B" w:rsidRDefault="00D95100" w:rsidP="00D95100">
      <w:pPr>
        <w:numPr>
          <w:ilvl w:val="0"/>
          <w:numId w:val="9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D95100" w:rsidRPr="00E35B6B" w:rsidRDefault="00D95100" w:rsidP="00D95100">
      <w:pPr>
        <w:numPr>
          <w:ilvl w:val="0"/>
          <w:numId w:val="9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E35B6B">
        <w:rPr>
          <w:color w:val="000000"/>
          <w:sz w:val="28"/>
          <w:szCs w:val="28"/>
        </w:rPr>
        <w:t>автодидактические</w:t>
      </w:r>
      <w:proofErr w:type="spellEnd"/>
      <w:r w:rsidRPr="00E35B6B">
        <w:rPr>
          <w:color w:val="000000"/>
          <w:sz w:val="28"/>
          <w:szCs w:val="28"/>
        </w:rPr>
        <w:t xml:space="preserve"> игры (разви</w:t>
      </w:r>
      <w:r w:rsidRPr="00E35B6B">
        <w:rPr>
          <w:color w:val="000000"/>
          <w:sz w:val="28"/>
          <w:szCs w:val="28"/>
        </w:rPr>
        <w:softHyphen/>
        <w:t xml:space="preserve">вающие </w:t>
      </w:r>
      <w:proofErr w:type="spellStart"/>
      <w:r w:rsidRPr="00E35B6B">
        <w:rPr>
          <w:color w:val="000000"/>
          <w:sz w:val="28"/>
          <w:szCs w:val="28"/>
        </w:rPr>
        <w:t>пазлы</w:t>
      </w:r>
      <w:proofErr w:type="spellEnd"/>
      <w:r w:rsidRPr="00E35B6B">
        <w:rPr>
          <w:color w:val="000000"/>
          <w:sz w:val="28"/>
          <w:szCs w:val="28"/>
        </w:rPr>
        <w:t>, рамки-вкладыши, парные картинки);</w:t>
      </w:r>
    </w:p>
    <w:p w:rsidR="00D95100" w:rsidRPr="009321B6" w:rsidRDefault="00D95100" w:rsidP="00D95100">
      <w:pPr>
        <w:numPr>
          <w:ilvl w:val="0"/>
          <w:numId w:val="9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D95100" w:rsidRDefault="00D95100" w:rsidP="00D95100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sz w:val="28"/>
          <w:szCs w:val="28"/>
          <w:lang w:eastAsia="ru-RU"/>
        </w:rPr>
      </w:pPr>
    </w:p>
    <w:p w:rsidR="00D95100" w:rsidRPr="000562B1" w:rsidRDefault="00D95100" w:rsidP="00D95100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b/>
          <w:color w:val="000000"/>
          <w:sz w:val="28"/>
          <w:szCs w:val="28"/>
        </w:rPr>
      </w:pPr>
      <w:r>
        <w:rPr>
          <w:rFonts w:ascii="Cambria" w:hAnsi="Cambria"/>
          <w:b/>
          <w:sz w:val="28"/>
          <w:szCs w:val="28"/>
          <w:lang w:eastAsia="ru-RU"/>
        </w:rPr>
        <w:t>5.</w:t>
      </w:r>
      <w:r>
        <w:rPr>
          <w:b/>
          <w:color w:val="000000"/>
          <w:sz w:val="28"/>
          <w:szCs w:val="28"/>
        </w:rPr>
        <w:t>РАЗВИВАЮЩАЯ  ПРЕДМЕТНО - ПРОСТРАНСТВЕННАЯ СРЕДА СТАРШЕЙ</w:t>
      </w:r>
      <w:r w:rsidRPr="000562B1">
        <w:rPr>
          <w:b/>
          <w:color w:val="000000"/>
          <w:sz w:val="28"/>
          <w:szCs w:val="28"/>
        </w:rPr>
        <w:t xml:space="preserve"> ГРУППЫ</w:t>
      </w:r>
    </w:p>
    <w:p w:rsidR="00D95100" w:rsidRPr="00956419" w:rsidRDefault="00D95100" w:rsidP="00D95100">
      <w:pPr>
        <w:ind w:right="281" w:firstLine="284"/>
        <w:jc w:val="both"/>
        <w:rPr>
          <w:rFonts w:eastAsia="Calibri"/>
          <w:color w:val="000000"/>
          <w:sz w:val="28"/>
          <w:szCs w:val="28"/>
        </w:rPr>
      </w:pPr>
    </w:p>
    <w:p w:rsidR="00D95100" w:rsidRPr="00956419" w:rsidRDefault="00D95100" w:rsidP="00D95100">
      <w:pPr>
        <w:ind w:right="281" w:firstLine="284"/>
        <w:jc w:val="both"/>
        <w:rPr>
          <w:rFonts w:eastAsia="Calibri"/>
          <w:color w:val="000000"/>
          <w:sz w:val="28"/>
          <w:szCs w:val="28"/>
        </w:rPr>
      </w:pPr>
      <w:r w:rsidRPr="00956419">
        <w:rPr>
          <w:rFonts w:eastAsia="Calibri"/>
          <w:color w:val="000000"/>
          <w:sz w:val="28"/>
          <w:szCs w:val="28"/>
        </w:rPr>
        <w:t xml:space="preserve">Организация предметно-развивающей среды для реализации рабочей программы. </w:t>
      </w:r>
    </w:p>
    <w:p w:rsidR="00D95100" w:rsidRPr="00956419" w:rsidRDefault="00D95100" w:rsidP="00D95100">
      <w:pPr>
        <w:ind w:right="281" w:firstLine="284"/>
        <w:jc w:val="both"/>
        <w:rPr>
          <w:rFonts w:eastAsia="Calibri"/>
          <w:color w:val="000000"/>
          <w:sz w:val="28"/>
          <w:szCs w:val="28"/>
        </w:rPr>
      </w:pPr>
      <w:r w:rsidRPr="00956419">
        <w:rPr>
          <w:rFonts w:eastAsia="Calibri"/>
          <w:color w:val="000000"/>
          <w:sz w:val="28"/>
          <w:szCs w:val="28"/>
        </w:rPr>
        <w:t>Пространство группы организовано в виде хорошо разграниченных центров, оснащенных большим количеством развив</w:t>
      </w:r>
      <w:r>
        <w:rPr>
          <w:rFonts w:eastAsia="Calibri"/>
          <w:color w:val="000000"/>
          <w:sz w:val="28"/>
          <w:szCs w:val="28"/>
        </w:rPr>
        <w:t>ающих материалов (книги, игруш</w:t>
      </w:r>
      <w:r w:rsidRPr="00956419">
        <w:rPr>
          <w:rFonts w:eastAsia="Calibri"/>
          <w:color w:val="000000"/>
          <w:sz w:val="28"/>
          <w:szCs w:val="28"/>
        </w:rPr>
        <w:t xml:space="preserve">ки, материалы для творчества, развивающее оборудование и пр.). Все предметы  доступны детям. </w:t>
      </w:r>
    </w:p>
    <w:p w:rsidR="00D95100" w:rsidRPr="00956419" w:rsidRDefault="00D95100" w:rsidP="00D95100">
      <w:pPr>
        <w:ind w:right="281" w:firstLine="284"/>
        <w:jc w:val="both"/>
        <w:rPr>
          <w:rFonts w:eastAsia="Calibri"/>
          <w:color w:val="000000"/>
          <w:sz w:val="28"/>
          <w:szCs w:val="28"/>
        </w:rPr>
      </w:pPr>
      <w:r w:rsidRPr="00956419">
        <w:rPr>
          <w:rFonts w:eastAsia="Calibri"/>
          <w:color w:val="000000"/>
          <w:sz w:val="28"/>
          <w:szCs w:val="28"/>
        </w:rPr>
        <w:lastRenderedPageBreak/>
        <w:t>Подобная организация пространства позволяет дошкольникам выбирать интересные для себя занятия, чередовать их в те</w:t>
      </w:r>
      <w:r>
        <w:rPr>
          <w:rFonts w:eastAsia="Calibri"/>
          <w:color w:val="000000"/>
          <w:sz w:val="28"/>
          <w:szCs w:val="28"/>
        </w:rPr>
        <w:t>чение дня, а педагогу дает воз</w:t>
      </w:r>
      <w:r w:rsidRPr="00956419">
        <w:rPr>
          <w:rFonts w:eastAsia="Calibri"/>
          <w:color w:val="000000"/>
          <w:sz w:val="28"/>
          <w:szCs w:val="28"/>
        </w:rPr>
        <w:t xml:space="preserve">можность эффективно организовывать образовательный процесс с учетом индивидуальных особенностей детей. </w:t>
      </w:r>
    </w:p>
    <w:p w:rsidR="00D95100" w:rsidRPr="00956419" w:rsidRDefault="00D95100" w:rsidP="00D95100">
      <w:pPr>
        <w:ind w:right="281" w:firstLine="284"/>
        <w:jc w:val="both"/>
        <w:rPr>
          <w:rFonts w:eastAsia="Calibri"/>
          <w:color w:val="000000"/>
          <w:sz w:val="28"/>
          <w:szCs w:val="28"/>
        </w:rPr>
      </w:pPr>
      <w:r w:rsidRPr="00956419">
        <w:rPr>
          <w:rFonts w:eastAsia="Calibri"/>
          <w:color w:val="000000"/>
          <w:sz w:val="28"/>
          <w:szCs w:val="28"/>
        </w:rPr>
        <w:t>Обстановка в группе создается таким образом, чтобы предоставить ребенку возможность самостоятельно делать выбор.</w:t>
      </w:r>
      <w:r>
        <w:rPr>
          <w:rFonts w:eastAsia="Calibri"/>
          <w:color w:val="000000"/>
          <w:sz w:val="28"/>
          <w:szCs w:val="28"/>
        </w:rPr>
        <w:t xml:space="preserve"> Помещение группы разделено на </w:t>
      </w:r>
      <w:r w:rsidRPr="00956419">
        <w:rPr>
          <w:rFonts w:eastAsia="Calibri"/>
          <w:color w:val="000000"/>
          <w:sz w:val="28"/>
          <w:szCs w:val="28"/>
        </w:rPr>
        <w:t xml:space="preserve">несколько центров, в каждом из которых содержится достаточное количество материалов для исследования и игры.  </w:t>
      </w:r>
    </w:p>
    <w:p w:rsidR="00D95100" w:rsidRPr="00956419" w:rsidRDefault="00D95100" w:rsidP="00D95100">
      <w:pPr>
        <w:ind w:right="281" w:firstLine="284"/>
        <w:jc w:val="both"/>
        <w:rPr>
          <w:rFonts w:eastAsia="Calibri"/>
          <w:color w:val="000000"/>
          <w:sz w:val="28"/>
          <w:szCs w:val="28"/>
        </w:rPr>
      </w:pPr>
      <w:r w:rsidRPr="00956419">
        <w:rPr>
          <w:rFonts w:eastAsia="Calibri"/>
          <w:color w:val="000000"/>
          <w:sz w:val="28"/>
          <w:szCs w:val="28"/>
        </w:rPr>
        <w:t xml:space="preserve">Все материалы и все оборудование в группах организуется примерно по </w:t>
      </w:r>
      <w:r>
        <w:rPr>
          <w:rFonts w:eastAsia="Calibri"/>
          <w:color w:val="000000"/>
          <w:sz w:val="28"/>
          <w:szCs w:val="28"/>
        </w:rPr>
        <w:t>5</w:t>
      </w:r>
      <w:r w:rsidRPr="00956419">
        <w:rPr>
          <w:rFonts w:eastAsia="Calibri"/>
          <w:color w:val="000000"/>
          <w:sz w:val="28"/>
          <w:szCs w:val="28"/>
        </w:rPr>
        <w:t xml:space="preserve"> областям - тематическим игровым центрам, чт</w:t>
      </w:r>
      <w:r>
        <w:rPr>
          <w:rFonts w:eastAsia="Calibri"/>
          <w:color w:val="000000"/>
          <w:sz w:val="28"/>
          <w:szCs w:val="28"/>
        </w:rPr>
        <w:t xml:space="preserve">о помогает детям, делает более </w:t>
      </w:r>
      <w:r w:rsidRPr="00956419">
        <w:rPr>
          <w:rFonts w:eastAsia="Calibri"/>
          <w:color w:val="000000"/>
          <w:sz w:val="28"/>
          <w:szCs w:val="28"/>
        </w:rPr>
        <w:t xml:space="preserve">организованной их игру и другую деятельность. </w:t>
      </w:r>
    </w:p>
    <w:p w:rsidR="00D95100" w:rsidRPr="002934CC" w:rsidRDefault="00D95100" w:rsidP="00D95100">
      <w:pPr>
        <w:ind w:right="281" w:firstLine="284"/>
        <w:jc w:val="both"/>
        <w:rPr>
          <w:sz w:val="28"/>
          <w:szCs w:val="28"/>
        </w:rPr>
      </w:pPr>
      <w:r w:rsidRPr="002934CC">
        <w:rPr>
          <w:sz w:val="28"/>
          <w:szCs w:val="28"/>
        </w:rPr>
        <w:t xml:space="preserve">Особенности организации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2934CC">
        <w:rPr>
          <w:sz w:val="28"/>
          <w:szCs w:val="28"/>
        </w:rPr>
        <w:t xml:space="preserve"> в форме совместной партнерской деятельности взрослого с детьми связаны со стилем поведения воспитателя.</w:t>
      </w:r>
    </w:p>
    <w:p w:rsidR="00D95100" w:rsidRPr="005F75D9" w:rsidRDefault="00D95100" w:rsidP="00D95100">
      <w:pPr>
        <w:ind w:right="281" w:firstLine="284"/>
        <w:jc w:val="both"/>
        <w:rPr>
          <w:sz w:val="28"/>
          <w:szCs w:val="28"/>
        </w:rPr>
      </w:pPr>
      <w:r w:rsidRPr="005F75D9">
        <w:rPr>
          <w:sz w:val="28"/>
          <w:szCs w:val="28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</w:t>
      </w:r>
      <w:r>
        <w:rPr>
          <w:sz w:val="28"/>
          <w:szCs w:val="28"/>
        </w:rPr>
        <w:t>)</w:t>
      </w:r>
      <w:r w:rsidRPr="005F75D9">
        <w:rPr>
          <w:sz w:val="28"/>
          <w:szCs w:val="28"/>
        </w:rPr>
        <w:t>.</w:t>
      </w:r>
      <w:r w:rsidRPr="005F75D9">
        <w:rPr>
          <w:sz w:val="28"/>
          <w:szCs w:val="28"/>
        </w:rPr>
        <w:tab/>
      </w:r>
      <w:r w:rsidRPr="005F75D9">
        <w:rPr>
          <w:sz w:val="28"/>
          <w:szCs w:val="28"/>
        </w:rPr>
        <w:tab/>
      </w:r>
    </w:p>
    <w:p w:rsidR="00D95100" w:rsidRDefault="00D95100" w:rsidP="00D95100">
      <w:pPr>
        <w:ind w:right="281" w:firstLine="284"/>
        <w:jc w:val="both"/>
        <w:rPr>
          <w:sz w:val="28"/>
          <w:szCs w:val="28"/>
        </w:rPr>
      </w:pPr>
      <w:r w:rsidRPr="003B03F2">
        <w:rPr>
          <w:sz w:val="28"/>
          <w:szCs w:val="28"/>
        </w:rPr>
        <w:t xml:space="preserve">Партнерская форма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3B03F2">
        <w:rPr>
          <w:sz w:val="28"/>
          <w:szCs w:val="28"/>
        </w:rPr>
        <w:t xml:space="preserve"> предполагает определенную организацию пространства деятельности</w:t>
      </w:r>
      <w:r w:rsidRPr="005030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D95100" w:rsidRPr="009C396F" w:rsidRDefault="00D95100" w:rsidP="00D951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tLeast"/>
        <w:ind w:firstLine="720"/>
        <w:rPr>
          <w:color w:val="000000"/>
          <w:sz w:val="28"/>
          <w:szCs w:val="28"/>
        </w:rPr>
      </w:pPr>
      <w:r w:rsidRPr="009C396F">
        <w:rPr>
          <w:bCs/>
          <w:color w:val="000000"/>
          <w:sz w:val="28"/>
          <w:szCs w:val="28"/>
        </w:rPr>
        <w:t xml:space="preserve">При </w:t>
      </w:r>
      <w:r w:rsidRPr="009C396F">
        <w:rPr>
          <w:color w:val="000000"/>
          <w:sz w:val="28"/>
          <w:szCs w:val="28"/>
        </w:rPr>
        <w:t>конструировании</w:t>
      </w:r>
      <w:r w:rsidRPr="009C396F">
        <w:rPr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9C396F">
        <w:rPr>
          <w:color w:val="000000"/>
          <w:sz w:val="28"/>
          <w:szCs w:val="28"/>
        </w:rPr>
        <w:t xml:space="preserve">положительные стороны </w:t>
      </w:r>
      <w:r w:rsidRPr="009C396F">
        <w:rPr>
          <w:bCs/>
          <w:color w:val="000000"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9C396F">
        <w:rPr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D95100" w:rsidRDefault="00D95100" w:rsidP="00D95100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D95100" w:rsidRDefault="00D95100" w:rsidP="00D95100">
      <w:pPr>
        <w:pStyle w:val="a3"/>
        <w:numPr>
          <w:ilvl w:val="0"/>
          <w:numId w:val="26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D95100" w:rsidRDefault="00D95100" w:rsidP="00D95100">
      <w:pPr>
        <w:pStyle w:val="a3"/>
        <w:numPr>
          <w:ilvl w:val="0"/>
          <w:numId w:val="26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зона средней активности: «Центр конструирования»; «центр безопасности»; «Центр </w:t>
      </w:r>
      <w:proofErr w:type="spellStart"/>
      <w:r>
        <w:rPr>
          <w:rFonts w:eastAsia="Calibri"/>
          <w:color w:val="000000"/>
          <w:sz w:val="28"/>
          <w:szCs w:val="28"/>
        </w:rPr>
        <w:t>ИЗО-деятельности</w:t>
      </w:r>
      <w:proofErr w:type="spellEnd"/>
      <w:r>
        <w:rPr>
          <w:rFonts w:eastAsia="Calibri"/>
          <w:color w:val="000000"/>
          <w:sz w:val="28"/>
          <w:szCs w:val="28"/>
        </w:rPr>
        <w:t>»</w:t>
      </w:r>
    </w:p>
    <w:p w:rsidR="00D95100" w:rsidRPr="00431C67" w:rsidRDefault="00D95100" w:rsidP="00D95100">
      <w:pPr>
        <w:pStyle w:val="a3"/>
        <w:numPr>
          <w:ilvl w:val="0"/>
          <w:numId w:val="26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D95100" w:rsidRPr="00C474D5" w:rsidRDefault="00D95100" w:rsidP="00D9510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C474D5">
        <w:rPr>
          <w:b/>
          <w:sz w:val="28"/>
          <w:szCs w:val="28"/>
          <w:lang w:eastAsia="ru-RU"/>
        </w:rPr>
        <w:t xml:space="preserve"> «Физкультурно-оздоровительный центр»</w:t>
      </w:r>
    </w:p>
    <w:p w:rsidR="00D95100" w:rsidRPr="00C474D5" w:rsidRDefault="00D95100" w:rsidP="00D95100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ходьбы: дорожки массажные </w:t>
      </w:r>
      <w:r>
        <w:rPr>
          <w:sz w:val="28"/>
          <w:szCs w:val="28"/>
          <w:lang w:eastAsia="ru-RU"/>
        </w:rPr>
        <w:t>(для профилактики плоскостопия)</w:t>
      </w:r>
      <w:r w:rsidRPr="00C474D5">
        <w:rPr>
          <w:sz w:val="28"/>
          <w:szCs w:val="28"/>
          <w:lang w:eastAsia="ru-RU"/>
        </w:rPr>
        <w:t>шнур длинный.</w:t>
      </w:r>
    </w:p>
    <w:p w:rsidR="00D95100" w:rsidRPr="00C474D5" w:rsidRDefault="00D95100" w:rsidP="00D95100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прыжков: обруч цветной, палка </w:t>
      </w:r>
      <w:proofErr w:type="spellStart"/>
      <w:r w:rsidRPr="00C474D5">
        <w:rPr>
          <w:sz w:val="28"/>
          <w:szCs w:val="28"/>
          <w:lang w:eastAsia="ru-RU"/>
        </w:rPr>
        <w:t>гимнастическая,шнур</w:t>
      </w:r>
      <w:proofErr w:type="spellEnd"/>
      <w:r w:rsidRPr="00C474D5">
        <w:rPr>
          <w:sz w:val="28"/>
          <w:szCs w:val="28"/>
          <w:lang w:eastAsia="ru-RU"/>
        </w:rPr>
        <w:t xml:space="preserve"> короткий плетеный, скакалки.</w:t>
      </w:r>
    </w:p>
    <w:p w:rsidR="00D95100" w:rsidRPr="00C474D5" w:rsidRDefault="00D95100" w:rsidP="00D95100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lastRenderedPageBreak/>
        <w:t>Оборудование для катания, бросания, ловли: мячи резиновые разных диаметров, мяч-шар надувной, набивные мячи.</w:t>
      </w:r>
    </w:p>
    <w:p w:rsidR="00D95100" w:rsidRPr="00C474D5" w:rsidRDefault="00D95100" w:rsidP="00D95100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Атрибутика к подвижным играм (шапочки, медальоны</w:t>
      </w:r>
      <w:r>
        <w:rPr>
          <w:sz w:val="28"/>
          <w:szCs w:val="28"/>
          <w:lang w:eastAsia="ru-RU"/>
        </w:rPr>
        <w:t>, эмблемы</w:t>
      </w:r>
      <w:r w:rsidRPr="00C474D5">
        <w:rPr>
          <w:sz w:val="28"/>
          <w:szCs w:val="28"/>
          <w:lang w:eastAsia="ru-RU"/>
        </w:rPr>
        <w:t>).</w:t>
      </w:r>
    </w:p>
    <w:p w:rsidR="00D95100" w:rsidRPr="00C474D5" w:rsidRDefault="00D95100" w:rsidP="00D95100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D95100" w:rsidRDefault="00D95100" w:rsidP="00D95100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Кегли, </w:t>
      </w:r>
      <w:proofErr w:type="spellStart"/>
      <w:r w:rsidRPr="00C474D5">
        <w:rPr>
          <w:sz w:val="28"/>
          <w:szCs w:val="28"/>
          <w:lang w:eastAsia="ru-RU"/>
        </w:rPr>
        <w:t>кольцебросы</w:t>
      </w:r>
      <w:proofErr w:type="spellEnd"/>
      <w:r w:rsidRPr="00C474D5">
        <w:rPr>
          <w:sz w:val="28"/>
          <w:szCs w:val="28"/>
          <w:lang w:eastAsia="ru-RU"/>
        </w:rPr>
        <w:t>.</w:t>
      </w:r>
    </w:p>
    <w:p w:rsidR="00D95100" w:rsidRPr="00EE1E37" w:rsidRDefault="00D95100" w:rsidP="00D95100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Скамейки.                               </w:t>
      </w:r>
    </w:p>
    <w:p w:rsidR="00D95100" w:rsidRDefault="00D95100" w:rsidP="00D9510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«Центр познания»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Лото, домино в картинках. 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Схемы, модели слов, дидактические игры по обучению грамоте, касса букв с цветовым обозначением гласных, согласных, твёрдых и мягких звуков.</w:t>
      </w:r>
    </w:p>
    <w:p w:rsidR="00D95100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Числовой ряд.</w:t>
      </w:r>
    </w:p>
    <w:p w:rsidR="00D95100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Двухполосные</w:t>
      </w:r>
      <w:proofErr w:type="spellEnd"/>
      <w:r>
        <w:rPr>
          <w:sz w:val="28"/>
          <w:szCs w:val="28"/>
          <w:lang w:eastAsia="ru-RU"/>
        </w:rPr>
        <w:t xml:space="preserve"> карточки для ФЭМП</w:t>
      </w:r>
    </w:p>
    <w:p w:rsidR="00D95100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Наборное полотно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Логико-математические игры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Мелкая и крупная геометрическая мозаика.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Наборы разрезных и парных картинок.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Чудесный мешочек.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Полоски различной длины, ширины.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lastRenderedPageBreak/>
        <w:t>Игры для интеллектуального развития.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Счётные палочки.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Карточки с изображением предметов, изготовленных из различных материалов.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Контурные и цветные изображения предметов.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Игры для интеллектуального развития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«Мир в картинка» и т.д.</w:t>
      </w:r>
      <w:r w:rsidRPr="00C474D5">
        <w:rPr>
          <w:sz w:val="28"/>
          <w:szCs w:val="28"/>
          <w:lang w:eastAsia="ru-RU"/>
        </w:rPr>
        <w:t>.</w:t>
      </w:r>
    </w:p>
    <w:p w:rsidR="00D95100" w:rsidRPr="00C474D5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proofErr w:type="spellStart"/>
      <w:r w:rsidRPr="00C474D5">
        <w:rPr>
          <w:sz w:val="28"/>
          <w:szCs w:val="28"/>
          <w:lang w:eastAsia="ru-RU"/>
        </w:rPr>
        <w:t>Пазлы</w:t>
      </w:r>
      <w:proofErr w:type="spellEnd"/>
      <w:r w:rsidRPr="00C474D5">
        <w:rPr>
          <w:sz w:val="28"/>
          <w:szCs w:val="28"/>
          <w:lang w:eastAsia="ru-RU"/>
        </w:rPr>
        <w:t>.</w:t>
      </w:r>
    </w:p>
    <w:p w:rsidR="00D95100" w:rsidRPr="009E363D" w:rsidRDefault="00D95100" w:rsidP="00D95100">
      <w:pPr>
        <w:pStyle w:val="a3"/>
        <w:numPr>
          <w:ilvl w:val="0"/>
          <w:numId w:val="11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b/>
          <w:color w:val="000000"/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Числовые</w:t>
      </w:r>
      <w:r w:rsidRPr="00C474D5">
        <w:rPr>
          <w:sz w:val="28"/>
          <w:szCs w:val="28"/>
          <w:lang w:eastAsia="ru-RU"/>
        </w:rPr>
        <w:tab/>
        <w:t xml:space="preserve">карточки.  </w:t>
      </w:r>
    </w:p>
    <w:p w:rsidR="00D95100" w:rsidRPr="001B1A8F" w:rsidRDefault="00D95100" w:rsidP="00D95100">
      <w:pPr>
        <w:pStyle w:val="a3"/>
        <w:shd w:val="clear" w:color="auto" w:fill="FFFFFF"/>
        <w:tabs>
          <w:tab w:val="left" w:pos="851"/>
          <w:tab w:val="left" w:pos="4282"/>
          <w:tab w:val="left" w:pos="7498"/>
        </w:tabs>
        <w:ind w:left="928" w:right="5"/>
        <w:rPr>
          <w:rFonts w:eastAsia="Calibri"/>
          <w:color w:val="000000"/>
          <w:sz w:val="28"/>
          <w:szCs w:val="28"/>
        </w:rPr>
      </w:pPr>
    </w:p>
    <w:p w:rsidR="00D95100" w:rsidRPr="001B1A8F" w:rsidRDefault="00D95100" w:rsidP="00D95100">
      <w:pPr>
        <w:shd w:val="clear" w:color="auto" w:fill="FFFFFF"/>
        <w:tabs>
          <w:tab w:val="left" w:pos="851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 w:rsidRPr="001B1A8F">
        <w:rPr>
          <w:b/>
          <w:color w:val="000000"/>
          <w:sz w:val="28"/>
          <w:szCs w:val="28"/>
          <w:lang w:eastAsia="ru-RU"/>
        </w:rPr>
        <w:t>«Центр  речевого развития».</w:t>
      </w:r>
    </w:p>
    <w:p w:rsidR="00D95100" w:rsidRPr="005734FD" w:rsidRDefault="00D95100" w:rsidP="00D95100">
      <w:pPr>
        <w:numPr>
          <w:ilvl w:val="0"/>
          <w:numId w:val="13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Дидактические наглядные материалы;</w:t>
      </w:r>
    </w:p>
    <w:p w:rsidR="00D95100" w:rsidRPr="005734FD" w:rsidRDefault="00D95100" w:rsidP="00D95100">
      <w:pPr>
        <w:numPr>
          <w:ilvl w:val="0"/>
          <w:numId w:val="13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Предметные и сюжетные картинки и   др.</w:t>
      </w:r>
    </w:p>
    <w:p w:rsidR="00D95100" w:rsidRDefault="00D95100" w:rsidP="00D95100">
      <w:pPr>
        <w:numPr>
          <w:ilvl w:val="0"/>
          <w:numId w:val="13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Книжные уголки с соотве</w:t>
      </w:r>
      <w:r>
        <w:rPr>
          <w:color w:val="000000"/>
          <w:sz w:val="28"/>
          <w:szCs w:val="28"/>
          <w:lang w:eastAsia="ru-RU"/>
        </w:rPr>
        <w:t xml:space="preserve">тствующей возрасту  литературой. </w:t>
      </w:r>
    </w:p>
    <w:p w:rsidR="00D95100" w:rsidRPr="005734FD" w:rsidRDefault="00D95100" w:rsidP="00D95100">
      <w:pPr>
        <w:numPr>
          <w:ilvl w:val="0"/>
          <w:numId w:val="13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Игры с грамматическим содержанием.</w:t>
      </w:r>
    </w:p>
    <w:p w:rsidR="00D95100" w:rsidRPr="001B1A8F" w:rsidRDefault="00D95100" w:rsidP="00D95100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  <w:lang w:eastAsia="ru-RU"/>
        </w:rPr>
        <w:t>«Чудесный мешочек» с различными предметами</w:t>
      </w:r>
      <w:r>
        <w:rPr>
          <w:color w:val="000000"/>
          <w:sz w:val="28"/>
          <w:szCs w:val="28"/>
          <w:lang w:eastAsia="ru-RU"/>
        </w:rPr>
        <w:t xml:space="preserve">.  </w:t>
      </w:r>
    </w:p>
    <w:p w:rsidR="00D95100" w:rsidRPr="001B1A8F" w:rsidRDefault="00D95100" w:rsidP="00D95100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Пособие для обучения чтению «Окошечки» (в которые вставляются полоски с буквами, передвигающиеся вверх и вниз).</w:t>
      </w:r>
    </w:p>
    <w:p w:rsidR="00D95100" w:rsidRPr="00195E24" w:rsidRDefault="00D95100" w:rsidP="00D95100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195E24">
        <w:rPr>
          <w:b/>
          <w:color w:val="000000"/>
          <w:sz w:val="28"/>
          <w:szCs w:val="28"/>
          <w:lang w:eastAsia="ru-RU"/>
        </w:rPr>
        <w:t xml:space="preserve"> «Центр творчества (конструирование и ручной труд)».</w:t>
      </w:r>
    </w:p>
    <w:p w:rsidR="00D95100" w:rsidRPr="005734FD" w:rsidRDefault="00D95100" w:rsidP="00D95100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Материалы для конструирования:</w:t>
      </w:r>
    </w:p>
    <w:p w:rsidR="00D95100" w:rsidRPr="005734FD" w:rsidRDefault="00D95100" w:rsidP="00D95100">
      <w:pPr>
        <w:numPr>
          <w:ilvl w:val="0"/>
          <w:numId w:val="12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Строительные наборы с деталями разных форм и размеров.</w:t>
      </w:r>
    </w:p>
    <w:p w:rsidR="00D95100" w:rsidRPr="005734FD" w:rsidRDefault="00D95100" w:rsidP="00D95100">
      <w:pPr>
        <w:numPr>
          <w:ilvl w:val="0"/>
          <w:numId w:val="12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Фигурки людей и животных для обыгрывания.</w:t>
      </w:r>
    </w:p>
    <w:p w:rsidR="00D95100" w:rsidRPr="005734FD" w:rsidRDefault="00D95100" w:rsidP="00D95100">
      <w:pPr>
        <w:numPr>
          <w:ilvl w:val="0"/>
          <w:numId w:val="12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Тематические конструкторы (деревянный, пластмассовый).</w:t>
      </w:r>
    </w:p>
    <w:p w:rsidR="00D95100" w:rsidRDefault="00D95100" w:rsidP="00D95100">
      <w:pPr>
        <w:numPr>
          <w:ilvl w:val="0"/>
          <w:numId w:val="12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Настольный конструктор «</w:t>
      </w:r>
      <w:proofErr w:type="spellStart"/>
      <w:r w:rsidRPr="005734FD">
        <w:rPr>
          <w:color w:val="000000"/>
          <w:sz w:val="28"/>
          <w:szCs w:val="28"/>
          <w:lang w:eastAsia="ru-RU"/>
        </w:rPr>
        <w:t>Лего</w:t>
      </w:r>
      <w:proofErr w:type="spellEnd"/>
      <w:r w:rsidRPr="005734FD">
        <w:rPr>
          <w:color w:val="000000"/>
          <w:sz w:val="28"/>
          <w:szCs w:val="28"/>
          <w:lang w:eastAsia="ru-RU"/>
        </w:rPr>
        <w:t>».</w:t>
      </w:r>
    </w:p>
    <w:p w:rsidR="00D95100" w:rsidRDefault="00D95100" w:rsidP="00D95100">
      <w:pPr>
        <w:numPr>
          <w:ilvl w:val="0"/>
          <w:numId w:val="12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Образцы построек разной сложности</w:t>
      </w:r>
    </w:p>
    <w:p w:rsidR="00D95100" w:rsidRDefault="00D95100" w:rsidP="00D95100">
      <w:pPr>
        <w:numPr>
          <w:ilvl w:val="0"/>
          <w:numId w:val="12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Крупные и мелкие объемные формы (бруски, кирпичики, призмы, цилиндры, перекрытия).</w:t>
      </w:r>
    </w:p>
    <w:p w:rsidR="00D95100" w:rsidRPr="005734FD" w:rsidRDefault="00D95100" w:rsidP="00D95100">
      <w:pPr>
        <w:numPr>
          <w:ilvl w:val="0"/>
          <w:numId w:val="12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Крупный напольный конструктор.</w:t>
      </w:r>
    </w:p>
    <w:p w:rsidR="00D95100" w:rsidRDefault="00D95100" w:rsidP="00D95100">
      <w:pPr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Материалы для ручного труда.</w:t>
      </w:r>
    </w:p>
    <w:p w:rsidR="00D95100" w:rsidRPr="00C9223E" w:rsidRDefault="00D95100" w:rsidP="00D95100">
      <w:pPr>
        <w:numPr>
          <w:ilvl w:val="0"/>
          <w:numId w:val="14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C9223E">
        <w:rPr>
          <w:color w:val="000000"/>
          <w:sz w:val="28"/>
          <w:szCs w:val="28"/>
          <w:lang w:eastAsia="ru-RU"/>
        </w:rPr>
        <w:t>умага разных видов (цветная, гофрированная, салфетки, картон, открытки и др.)</w:t>
      </w:r>
    </w:p>
    <w:p w:rsidR="00D95100" w:rsidRPr="00C9223E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C9223E">
        <w:rPr>
          <w:color w:val="000000"/>
          <w:sz w:val="28"/>
          <w:szCs w:val="28"/>
          <w:lang w:eastAsia="ru-RU"/>
        </w:rPr>
        <w:t xml:space="preserve">ата, поролон, текстильные материалы (ткань, </w:t>
      </w:r>
      <w:proofErr w:type="spellStart"/>
      <w:r w:rsidRPr="00C9223E">
        <w:rPr>
          <w:color w:val="000000"/>
          <w:sz w:val="28"/>
          <w:szCs w:val="28"/>
          <w:lang w:eastAsia="ru-RU"/>
        </w:rPr>
        <w:t>верё</w:t>
      </w:r>
      <w:r>
        <w:rPr>
          <w:color w:val="000000"/>
          <w:sz w:val="28"/>
          <w:szCs w:val="28"/>
          <w:lang w:eastAsia="ru-RU"/>
        </w:rPr>
        <w:t>вочки.шнурки</w:t>
      </w:r>
      <w:proofErr w:type="spellEnd"/>
      <w:r>
        <w:rPr>
          <w:color w:val="000000"/>
          <w:sz w:val="28"/>
          <w:szCs w:val="28"/>
          <w:lang w:eastAsia="ru-RU"/>
        </w:rPr>
        <w:t>, ленточки и т.д.).</w:t>
      </w:r>
    </w:p>
    <w:p w:rsidR="00D95100" w:rsidRPr="00C9223E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C9223E">
        <w:rPr>
          <w:color w:val="000000"/>
          <w:sz w:val="28"/>
          <w:szCs w:val="28"/>
          <w:lang w:eastAsia="ru-RU"/>
        </w:rPr>
        <w:t xml:space="preserve">одборка бросового материала (коробки, катушки, </w:t>
      </w:r>
      <w:proofErr w:type="spellStart"/>
      <w:r>
        <w:rPr>
          <w:color w:val="000000"/>
          <w:sz w:val="28"/>
          <w:szCs w:val="28"/>
          <w:lang w:eastAsia="ru-RU"/>
        </w:rPr>
        <w:t>конусы.</w:t>
      </w:r>
      <w:r w:rsidRPr="00C9223E">
        <w:rPr>
          <w:color w:val="000000"/>
          <w:sz w:val="28"/>
          <w:szCs w:val="28"/>
          <w:lang w:eastAsia="ru-RU"/>
        </w:rPr>
        <w:t>пластиковые</w:t>
      </w:r>
      <w:proofErr w:type="spellEnd"/>
      <w:r w:rsidRPr="00C9223E">
        <w:rPr>
          <w:color w:val="000000"/>
          <w:sz w:val="28"/>
          <w:szCs w:val="28"/>
          <w:lang w:eastAsia="ru-RU"/>
        </w:rPr>
        <w:t xml:space="preserve"> бутылки, пробки,  фа</w:t>
      </w:r>
      <w:r>
        <w:rPr>
          <w:color w:val="000000"/>
          <w:sz w:val="28"/>
          <w:szCs w:val="28"/>
          <w:lang w:eastAsia="ru-RU"/>
        </w:rPr>
        <w:t>нтики и фольга от конфет и др.).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C9223E">
        <w:rPr>
          <w:color w:val="000000"/>
          <w:sz w:val="28"/>
          <w:szCs w:val="28"/>
          <w:lang w:eastAsia="ru-RU"/>
        </w:rPr>
        <w:t>риродные материалы (шишки,  желуди,</w:t>
      </w: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различные</w:t>
      </w:r>
      <w:r w:rsidRPr="00C9223E">
        <w:rPr>
          <w:color w:val="000000"/>
          <w:sz w:val="28"/>
          <w:szCs w:val="28"/>
          <w:lang w:eastAsia="ru-RU"/>
        </w:rPr>
        <w:t>семена</w:t>
      </w:r>
      <w:r>
        <w:rPr>
          <w:color w:val="000000"/>
          <w:sz w:val="28"/>
          <w:szCs w:val="28"/>
          <w:lang w:eastAsia="ru-RU"/>
        </w:rPr>
        <w:t>,скорлупа</w:t>
      </w:r>
      <w:r w:rsidRPr="00C24DCF">
        <w:rPr>
          <w:color w:val="000000"/>
          <w:sz w:val="28"/>
          <w:szCs w:val="28"/>
          <w:lang w:eastAsia="ru-RU"/>
        </w:rPr>
        <w:t>орехов</w:t>
      </w:r>
      <w:proofErr w:type="spellEnd"/>
      <w:r w:rsidRPr="00C24DCF">
        <w:rPr>
          <w:color w:val="000000"/>
          <w:sz w:val="28"/>
          <w:szCs w:val="28"/>
          <w:lang w:eastAsia="ru-RU"/>
        </w:rPr>
        <w:t>, яичная и др.).</w:t>
      </w:r>
    </w:p>
    <w:p w:rsidR="00D95100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Инструменты: ножницы с тупыми концами;  кисть; клей.</w:t>
      </w:r>
    </w:p>
    <w:p w:rsidR="00D95100" w:rsidRPr="00AB52A1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Схемы последовательного изготовления поделки</w:t>
      </w:r>
    </w:p>
    <w:p w:rsidR="00D95100" w:rsidRPr="003700FE" w:rsidRDefault="00D95100" w:rsidP="00D95100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Материалы  для </w:t>
      </w:r>
      <w:proofErr w:type="spellStart"/>
      <w:r>
        <w:rPr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D95100" w:rsidRDefault="00D95100" w:rsidP="00D95100">
      <w:pPr>
        <w:numPr>
          <w:ilvl w:val="0"/>
          <w:numId w:val="14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Произведения живописи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мольберт 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Наборы цветных карандашей; наборы фломастеров; шариковые ручки.  гуашь; акварель; цветные восковые мелки и т.п.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Индивидуальные палитры для смешения красок.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Кисточки  - тонкие и толстые, щетинистые, беличьи;  баночки для промывания ворса кисти от краски.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Бумага для рисования разного формата.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Салфетки из ткани, хорошо впитывающей воду, для осушения  кисти, салфетки для рук.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губки из поролона.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Пластилин, доски для лепки.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Стеки разной формы.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Розетки для клея.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Подносы для форм и обрезков бумаги.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Большие клеёнки для покрытия столов.</w:t>
      </w:r>
    </w:p>
    <w:p w:rsidR="00D95100" w:rsidRPr="00C24DCF" w:rsidRDefault="00D95100" w:rsidP="00D95100">
      <w:pPr>
        <w:numPr>
          <w:ilvl w:val="0"/>
          <w:numId w:val="14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Печатки для нанесения узора.</w:t>
      </w:r>
    </w:p>
    <w:p w:rsidR="00D95100" w:rsidRDefault="00D95100" w:rsidP="00D95100">
      <w:pPr>
        <w:pStyle w:val="a3"/>
        <w:numPr>
          <w:ilvl w:val="0"/>
          <w:numId w:val="14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Мелки для рисования на доске и асфальте или линол</w:t>
      </w:r>
      <w:r w:rsidRPr="00C9223E">
        <w:rPr>
          <w:color w:val="000000"/>
          <w:sz w:val="28"/>
          <w:szCs w:val="28"/>
          <w:lang w:eastAsia="ru-RU"/>
        </w:rPr>
        <w:t>еуме</w:t>
      </w:r>
      <w:r>
        <w:rPr>
          <w:color w:val="000000"/>
          <w:sz w:val="28"/>
          <w:szCs w:val="28"/>
          <w:lang w:eastAsia="ru-RU"/>
        </w:rPr>
        <w:t>.</w:t>
      </w:r>
    </w:p>
    <w:p w:rsidR="00D95100" w:rsidRDefault="00D95100" w:rsidP="00D95100">
      <w:pPr>
        <w:pStyle w:val="a3"/>
        <w:numPr>
          <w:ilvl w:val="0"/>
          <w:numId w:val="14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Произведения народного искусства</w:t>
      </w:r>
    </w:p>
    <w:p w:rsidR="00D95100" w:rsidRDefault="00D95100" w:rsidP="00D95100">
      <w:pPr>
        <w:pStyle w:val="a3"/>
        <w:numPr>
          <w:ilvl w:val="0"/>
          <w:numId w:val="14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D95100" w:rsidRPr="00C24DCF" w:rsidRDefault="00D95100" w:rsidP="00D95100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t>«Центр природы».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lastRenderedPageBreak/>
        <w:t>Познавательная природоведческая литература.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Муляжи овощей и фруктов.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Календарь природы.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Зимний огород</w:t>
      </w:r>
      <w:r>
        <w:rPr>
          <w:color w:val="000000"/>
          <w:sz w:val="28"/>
          <w:szCs w:val="28"/>
          <w:lang w:eastAsia="ru-RU"/>
        </w:rPr>
        <w:t xml:space="preserve"> (луковицы, крупные и мелкие семена)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Картинки с изображением цветов.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D95100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D95100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D95100" w:rsidRPr="00C24DCF" w:rsidRDefault="00D95100" w:rsidP="00D95100">
      <w:pPr>
        <w:pStyle w:val="a3"/>
        <w:numPr>
          <w:ilvl w:val="0"/>
          <w:numId w:val="15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Энциклопедии на природоведческую тематику</w:t>
      </w:r>
    </w:p>
    <w:p w:rsidR="00D95100" w:rsidRPr="00C24DCF" w:rsidRDefault="00D95100" w:rsidP="00D95100">
      <w:p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t>«Центр игры»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D95100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Сюжетные игрушки</w:t>
      </w:r>
    </w:p>
    <w:p w:rsidR="00D95100" w:rsidRPr="00C24DCF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 транспорт</w:t>
      </w:r>
      <w:r>
        <w:rPr>
          <w:color w:val="000000"/>
          <w:sz w:val="28"/>
          <w:szCs w:val="28"/>
          <w:lang w:eastAsia="ru-RU"/>
        </w:rPr>
        <w:t xml:space="preserve"> разного вида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D95100" w:rsidRPr="00C24DCF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D95100" w:rsidRPr="00C24DCF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D95100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Игрушки-животные.</w:t>
      </w:r>
    </w:p>
    <w:p w:rsidR="00D95100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Куклы</w:t>
      </w:r>
    </w:p>
    <w:p w:rsidR="00D95100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посуды</w:t>
      </w:r>
    </w:p>
    <w:p w:rsidR="00D95100" w:rsidRPr="00C24DCF" w:rsidRDefault="00D95100" w:rsidP="00D95100">
      <w:pPr>
        <w:pStyle w:val="a3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Разграниченные зоны ( кукольный уголок, кухня, салон красоты, магазин, больница,  и т.д.)</w:t>
      </w:r>
    </w:p>
    <w:p w:rsidR="00D95100" w:rsidRPr="00C24DCF" w:rsidRDefault="00D95100" w:rsidP="00D95100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t>«Центр театра»</w:t>
      </w:r>
    </w:p>
    <w:p w:rsidR="00D95100" w:rsidRPr="00C24DCF" w:rsidRDefault="00D95100" w:rsidP="00D95100">
      <w:pPr>
        <w:pStyle w:val="a3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Разные виды т</w:t>
      </w:r>
      <w:r w:rsidRPr="00C24DCF">
        <w:rPr>
          <w:color w:val="000000"/>
          <w:sz w:val="28"/>
          <w:szCs w:val="28"/>
          <w:lang w:eastAsia="ru-RU"/>
        </w:rPr>
        <w:t>еатр</w:t>
      </w:r>
      <w:r>
        <w:rPr>
          <w:color w:val="000000"/>
          <w:sz w:val="28"/>
          <w:szCs w:val="28"/>
          <w:lang w:eastAsia="ru-RU"/>
        </w:rPr>
        <w:t>а</w:t>
      </w:r>
      <w:r w:rsidRPr="00C24DCF">
        <w:rPr>
          <w:color w:val="000000"/>
          <w:sz w:val="28"/>
          <w:szCs w:val="28"/>
          <w:lang w:eastAsia="ru-RU"/>
        </w:rPr>
        <w:t xml:space="preserve">  (настольный, на ширме,  пальчиковый).</w:t>
      </w:r>
    </w:p>
    <w:p w:rsidR="00D95100" w:rsidRPr="00C24DCF" w:rsidRDefault="00D95100" w:rsidP="00D95100">
      <w:pPr>
        <w:pStyle w:val="a3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Маски, шапочки.</w:t>
      </w:r>
    </w:p>
    <w:p w:rsidR="00D95100" w:rsidRPr="00C24DCF" w:rsidRDefault="00D95100" w:rsidP="00D95100">
      <w:pPr>
        <w:pStyle w:val="a3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proofErr w:type="spellStart"/>
      <w:r w:rsidRPr="00C24DCF">
        <w:rPr>
          <w:color w:val="000000"/>
          <w:sz w:val="28"/>
          <w:szCs w:val="28"/>
          <w:lang w:eastAsia="ru-RU"/>
        </w:rPr>
        <w:lastRenderedPageBreak/>
        <w:t>Фланелеграф</w:t>
      </w:r>
      <w:proofErr w:type="spellEnd"/>
      <w:r w:rsidRPr="00C24DCF">
        <w:rPr>
          <w:color w:val="000000"/>
          <w:sz w:val="28"/>
          <w:szCs w:val="28"/>
          <w:lang w:eastAsia="ru-RU"/>
        </w:rPr>
        <w:t>.</w:t>
      </w:r>
    </w:p>
    <w:p w:rsidR="00D95100" w:rsidRDefault="00D95100" w:rsidP="00D95100">
      <w:pPr>
        <w:pStyle w:val="a3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Наглядно-дидактические пособия «Герои сказок» и т.д.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D95100" w:rsidRPr="00C24DCF" w:rsidRDefault="00D95100" w:rsidP="00D95100">
      <w:pPr>
        <w:pStyle w:val="a3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Ширма.</w:t>
      </w:r>
    </w:p>
    <w:p w:rsidR="00D95100" w:rsidRPr="00C24DCF" w:rsidRDefault="00D95100" w:rsidP="00D95100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t>«Центр безопасности».</w:t>
      </w:r>
    </w:p>
    <w:p w:rsidR="00D95100" w:rsidRDefault="00D95100" w:rsidP="00D95100">
      <w:pPr>
        <w:pStyle w:val="a3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Материалы,</w:t>
      </w:r>
      <w:r>
        <w:rPr>
          <w:color w:val="000000"/>
          <w:sz w:val="28"/>
          <w:szCs w:val="28"/>
          <w:lang w:eastAsia="ru-RU"/>
        </w:rPr>
        <w:t xml:space="preserve"> связанные с тематикой по ОБЖ и ПДД (иллюстрации, игры).</w:t>
      </w:r>
    </w:p>
    <w:p w:rsidR="00D95100" w:rsidRDefault="00D95100" w:rsidP="00D95100">
      <w:pPr>
        <w:pStyle w:val="a3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Макет улицы.</w:t>
      </w:r>
    </w:p>
    <w:p w:rsidR="00D95100" w:rsidRDefault="00D95100" w:rsidP="00D95100">
      <w:pPr>
        <w:pStyle w:val="a3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«Умные стрелки», «Транспорт»; «Собери знак» и т.д..</w:t>
      </w:r>
    </w:p>
    <w:p w:rsidR="00D95100" w:rsidRDefault="00D95100" w:rsidP="00D95100">
      <w:pPr>
        <w:pStyle w:val="a3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Иллюстрации и предметы, изображающие опасные инструменты. </w:t>
      </w:r>
    </w:p>
    <w:p w:rsidR="00D95100" w:rsidRPr="00E35B6B" w:rsidRDefault="00D95100" w:rsidP="00D95100">
      <w:pPr>
        <w:pStyle w:val="a3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Маршруты движения детей в сад.</w:t>
      </w:r>
    </w:p>
    <w:p w:rsidR="00D95100" w:rsidRDefault="00D95100" w:rsidP="00D95100">
      <w:pPr>
        <w:spacing w:before="100" w:beforeAutospacing="1"/>
        <w:rPr>
          <w:color w:val="000000"/>
          <w:sz w:val="28"/>
          <w:szCs w:val="28"/>
          <w:lang w:eastAsia="ru-RU"/>
        </w:rPr>
      </w:pPr>
      <w:r w:rsidRPr="009C731F">
        <w:rPr>
          <w:b/>
          <w:color w:val="000000"/>
          <w:sz w:val="28"/>
          <w:szCs w:val="28"/>
          <w:lang w:eastAsia="ru-RU"/>
        </w:rPr>
        <w:t>«Центр музыки»</w:t>
      </w:r>
      <w:r>
        <w:rPr>
          <w:b/>
          <w:color w:val="000000"/>
          <w:sz w:val="28"/>
          <w:szCs w:val="28"/>
          <w:lang w:eastAsia="ru-RU"/>
        </w:rPr>
        <w:t xml:space="preserve">. </w:t>
      </w:r>
    </w:p>
    <w:p w:rsidR="00D95100" w:rsidRDefault="00D95100" w:rsidP="00D95100">
      <w:pPr>
        <w:pStyle w:val="a3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Музыкальные игрушки (бубен, погремушки, дудочка). </w:t>
      </w:r>
    </w:p>
    <w:p w:rsidR="00D95100" w:rsidRDefault="00D95100" w:rsidP="00D95100">
      <w:pPr>
        <w:pStyle w:val="a3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шумовых коробочек.</w:t>
      </w:r>
    </w:p>
    <w:p w:rsidR="00D95100" w:rsidRDefault="00D95100" w:rsidP="00D95100">
      <w:pPr>
        <w:pStyle w:val="a3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Магнитофон.</w:t>
      </w:r>
    </w:p>
    <w:p w:rsidR="00D95100" w:rsidRDefault="00D95100" w:rsidP="00D95100">
      <w:pPr>
        <w:pStyle w:val="a3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D95100" w:rsidRPr="00A53B7E" w:rsidRDefault="00D95100" w:rsidP="00D95100">
      <w:pPr>
        <w:rPr>
          <w:b/>
          <w:color w:val="000000"/>
          <w:sz w:val="28"/>
          <w:szCs w:val="28"/>
          <w:lang w:eastAsia="ru-RU"/>
        </w:rPr>
      </w:pPr>
      <w:r w:rsidRPr="00A53B7E">
        <w:rPr>
          <w:b/>
          <w:color w:val="000000"/>
          <w:sz w:val="28"/>
          <w:szCs w:val="28"/>
          <w:lang w:eastAsia="ru-RU"/>
        </w:rPr>
        <w:t>«Домашняя зона».</w:t>
      </w:r>
    </w:p>
    <w:p w:rsidR="00D95100" w:rsidRPr="00CE46F6" w:rsidRDefault="00D95100" w:rsidP="00D95100">
      <w:pPr>
        <w:pStyle w:val="a3"/>
        <w:numPr>
          <w:ilvl w:val="0"/>
          <w:numId w:val="20"/>
        </w:numPr>
        <w:suppressAutoHyphens w:val="0"/>
        <w:spacing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Диваны, кресла.</w:t>
      </w:r>
    </w:p>
    <w:p w:rsidR="00D95100" w:rsidRPr="00CE46F6" w:rsidRDefault="00D95100" w:rsidP="00D95100">
      <w:pPr>
        <w:pStyle w:val="a3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Журнальный столик.</w:t>
      </w:r>
    </w:p>
    <w:p w:rsidR="00D95100" w:rsidRDefault="00D95100" w:rsidP="00D95100">
      <w:pPr>
        <w:pStyle w:val="a3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Фотоальбом.</w:t>
      </w:r>
    </w:p>
    <w:p w:rsidR="00D95100" w:rsidRPr="00CE46F6" w:rsidRDefault="00D95100" w:rsidP="00D95100">
      <w:pPr>
        <w:pStyle w:val="a3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Любимые детские игрушки</w:t>
      </w:r>
    </w:p>
    <w:p w:rsidR="00D95100" w:rsidRPr="00E35B6B" w:rsidRDefault="00D95100" w:rsidP="00D95100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</w:p>
    <w:p w:rsidR="00735D2A" w:rsidRDefault="00735D2A" w:rsidP="00D9510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35D2A" w:rsidRDefault="00735D2A" w:rsidP="00D9510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35D2A" w:rsidRDefault="00735D2A" w:rsidP="00D9510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D95100" w:rsidRPr="003700FE" w:rsidRDefault="00D95100" w:rsidP="00D95100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</w:t>
      </w:r>
      <w:r w:rsidRPr="003700FE">
        <w:rPr>
          <w:b/>
          <w:color w:val="000000"/>
          <w:sz w:val="28"/>
          <w:szCs w:val="28"/>
        </w:rPr>
        <w:t xml:space="preserve">    СОДЕРЖАНИЕ ОБРАЗОВАТЕЛЬНОЙ ДЕЯТЕЛЬНОСТИ ПО ОСВОЕНИЮ ОБРАЗОВАТЕЛЬНЫХ ОБЛАСТЕЙ.</w:t>
      </w:r>
    </w:p>
    <w:p w:rsidR="00D95100" w:rsidRPr="001064ED" w:rsidRDefault="00D95100" w:rsidP="00D95100">
      <w:pPr>
        <w:shd w:val="clear" w:color="auto" w:fill="FFFFFF"/>
        <w:autoSpaceDE w:val="0"/>
        <w:jc w:val="both"/>
        <w:rPr>
          <w:color w:val="000000"/>
          <w:sz w:val="28"/>
          <w:szCs w:val="28"/>
          <w:u w:val="single"/>
        </w:rPr>
      </w:pPr>
      <w:r w:rsidRPr="001064ED">
        <w:rPr>
          <w:color w:val="000000"/>
          <w:sz w:val="28"/>
          <w:szCs w:val="28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 xml:space="preserve">ный год), по основным видам организованной образовательной деятельности: </w:t>
      </w:r>
      <w:r w:rsidRPr="001064ED">
        <w:rPr>
          <w:color w:val="000000"/>
          <w:sz w:val="28"/>
          <w:szCs w:val="28"/>
          <w:u w:val="single"/>
        </w:rPr>
        <w:t xml:space="preserve">(см. приложение №1 «Перспективно-тематическое планирование в </w:t>
      </w:r>
      <w:r>
        <w:rPr>
          <w:color w:val="000000"/>
          <w:sz w:val="28"/>
          <w:szCs w:val="28"/>
          <w:u w:val="single"/>
        </w:rPr>
        <w:t>старшей</w:t>
      </w:r>
      <w:r w:rsidRPr="001064ED">
        <w:rPr>
          <w:color w:val="000000"/>
          <w:sz w:val="28"/>
          <w:szCs w:val="28"/>
          <w:u w:val="single"/>
        </w:rPr>
        <w:t xml:space="preserve"> группе»)</w:t>
      </w:r>
    </w:p>
    <w:p w:rsidR="00D95100" w:rsidRPr="001064ED" w:rsidRDefault="00D95100" w:rsidP="00D95100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социально-коммуникативное развитие;</w:t>
      </w:r>
      <w:r>
        <w:rPr>
          <w:color w:val="000000"/>
          <w:sz w:val="28"/>
          <w:szCs w:val="28"/>
        </w:rPr>
        <w:t>;</w:t>
      </w:r>
    </w:p>
    <w:p w:rsidR="00D95100" w:rsidRPr="001064ED" w:rsidRDefault="00D95100" w:rsidP="00D95100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>ознавательное развитие;</w:t>
      </w:r>
      <w:r>
        <w:rPr>
          <w:color w:val="000000"/>
          <w:sz w:val="28"/>
          <w:szCs w:val="28"/>
        </w:rPr>
        <w:t>;</w:t>
      </w:r>
    </w:p>
    <w:p w:rsidR="00D95100" w:rsidRPr="001064ED" w:rsidRDefault="00D95100" w:rsidP="00D95100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</w:p>
    <w:p w:rsidR="00D95100" w:rsidRPr="001064ED" w:rsidRDefault="00D95100" w:rsidP="00D95100">
      <w:pPr>
        <w:numPr>
          <w:ilvl w:val="0"/>
          <w:numId w:val="21"/>
        </w:numPr>
        <w:shd w:val="clear" w:color="auto" w:fill="FFFFFF"/>
        <w:ind w:right="3368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</w:p>
    <w:p w:rsidR="00D95100" w:rsidRDefault="00D95100" w:rsidP="00D95100">
      <w:pPr>
        <w:numPr>
          <w:ilvl w:val="0"/>
          <w:numId w:val="21"/>
        </w:numPr>
        <w:shd w:val="clear" w:color="auto" w:fill="FFFFFF"/>
        <w:ind w:right="3368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t>физическое развитие</w:t>
      </w:r>
      <w:r>
        <w:rPr>
          <w:b/>
          <w:color w:val="000000"/>
          <w:spacing w:val="-2"/>
          <w:sz w:val="28"/>
          <w:szCs w:val="28"/>
        </w:rPr>
        <w:t>;</w:t>
      </w:r>
    </w:p>
    <w:p w:rsidR="00D95100" w:rsidRPr="0090413D" w:rsidRDefault="00D95100" w:rsidP="00D95100">
      <w:pPr>
        <w:shd w:val="clear" w:color="auto" w:fill="FFFFFF"/>
        <w:ind w:left="720" w:right="3368"/>
        <w:rPr>
          <w:b/>
          <w:color w:val="000000"/>
          <w:sz w:val="28"/>
          <w:szCs w:val="28"/>
        </w:rPr>
      </w:pPr>
    </w:p>
    <w:p w:rsidR="00D95100" w:rsidRPr="0053625F" w:rsidRDefault="00D95100" w:rsidP="00E21A74">
      <w:pPr>
        <w:pStyle w:val="a3"/>
        <w:numPr>
          <w:ilvl w:val="0"/>
          <w:numId w:val="29"/>
        </w:numPr>
        <w:tabs>
          <w:tab w:val="left" w:pos="10620"/>
        </w:tabs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EB6542">
        <w:rPr>
          <w:b/>
          <w:sz w:val="28"/>
          <w:szCs w:val="28"/>
        </w:rPr>
        <w:t>«Физическое развитие»</w:t>
      </w:r>
      <w:r w:rsidRPr="00EB6542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</w:t>
      </w:r>
      <w:r w:rsidRPr="00EB6542">
        <w:rPr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EB6542">
        <w:rPr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EB6542">
        <w:rPr>
          <w:spacing w:val="-1"/>
          <w:sz w:val="28"/>
          <w:szCs w:val="28"/>
        </w:rPr>
        <w:t xml:space="preserve">целенаправленности и </w:t>
      </w:r>
      <w:proofErr w:type="spellStart"/>
      <w:r w:rsidRPr="00EB6542">
        <w:rPr>
          <w:spacing w:val="-1"/>
          <w:sz w:val="28"/>
          <w:szCs w:val="28"/>
        </w:rPr>
        <w:t>саморегуляции</w:t>
      </w:r>
      <w:proofErr w:type="spellEnd"/>
      <w:r w:rsidRPr="00EB6542">
        <w:rPr>
          <w:spacing w:val="-1"/>
          <w:sz w:val="28"/>
          <w:szCs w:val="28"/>
        </w:rPr>
        <w:t xml:space="preserve"> в двигательной сфере; становление ценностей </w:t>
      </w:r>
      <w:r w:rsidRPr="00EB6542">
        <w:rPr>
          <w:sz w:val="28"/>
          <w:szCs w:val="28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95100" w:rsidRDefault="00D95100" w:rsidP="00D95100">
      <w:pPr>
        <w:ind w:firstLine="426"/>
        <w:jc w:val="both"/>
        <w:rPr>
          <w:sz w:val="28"/>
          <w:szCs w:val="28"/>
        </w:rPr>
      </w:pPr>
    </w:p>
    <w:p w:rsidR="00D95100" w:rsidRPr="00EB6542" w:rsidRDefault="00D95100" w:rsidP="00D95100">
      <w:pPr>
        <w:ind w:firstLine="426"/>
        <w:jc w:val="both"/>
        <w:rPr>
          <w:sz w:val="28"/>
          <w:szCs w:val="28"/>
        </w:rPr>
      </w:pPr>
      <w:r w:rsidRPr="00EB6542">
        <w:rPr>
          <w:sz w:val="28"/>
          <w:szCs w:val="28"/>
        </w:rPr>
        <w:t>МЕТОДИЧЕСКОЕ ОСНАЩЕНИЕ</w:t>
      </w:r>
      <w:r>
        <w:rPr>
          <w:sz w:val="28"/>
          <w:szCs w:val="28"/>
        </w:rPr>
        <w:t>:</w:t>
      </w:r>
    </w:p>
    <w:p w:rsidR="00D95100" w:rsidRPr="00354713" w:rsidRDefault="00D95100" w:rsidP="00D95100">
      <w:pPr>
        <w:rPr>
          <w:b/>
          <w:sz w:val="28"/>
          <w:szCs w:val="28"/>
        </w:rPr>
      </w:pPr>
      <w:r w:rsidRPr="00354713">
        <w:rPr>
          <w:b/>
          <w:sz w:val="28"/>
          <w:szCs w:val="28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354713">
        <w:rPr>
          <w:b/>
          <w:sz w:val="28"/>
          <w:szCs w:val="28"/>
        </w:rPr>
        <w:t>Вераксы</w:t>
      </w:r>
      <w:proofErr w:type="spellEnd"/>
      <w:r w:rsidRPr="00354713">
        <w:rPr>
          <w:b/>
          <w:sz w:val="28"/>
          <w:szCs w:val="28"/>
        </w:rPr>
        <w:t>, Т.С. Комаровой, М.А. Васильевой</w:t>
      </w:r>
    </w:p>
    <w:p w:rsidR="00D95100" w:rsidRPr="00EB6542" w:rsidRDefault="00D95100" w:rsidP="00D95100">
      <w:pPr>
        <w:jc w:val="both"/>
        <w:rPr>
          <w:b/>
          <w:bCs/>
          <w:sz w:val="28"/>
          <w:szCs w:val="28"/>
        </w:rPr>
      </w:pPr>
      <w:r w:rsidRPr="00EB6542">
        <w:rPr>
          <w:b/>
          <w:bCs/>
          <w:sz w:val="28"/>
          <w:szCs w:val="28"/>
        </w:rPr>
        <w:t>Методическое пособи</w:t>
      </w:r>
      <w:r>
        <w:rPr>
          <w:b/>
          <w:bCs/>
          <w:sz w:val="28"/>
          <w:szCs w:val="28"/>
        </w:rPr>
        <w:t>е</w:t>
      </w:r>
      <w:r w:rsidRPr="00EB6542">
        <w:rPr>
          <w:b/>
          <w:bCs/>
          <w:sz w:val="28"/>
          <w:szCs w:val="28"/>
        </w:rPr>
        <w:t xml:space="preserve"> к программе Н.Е. </w:t>
      </w:r>
      <w:proofErr w:type="spellStart"/>
      <w:r w:rsidRPr="00EB6542">
        <w:rPr>
          <w:b/>
          <w:bCs/>
          <w:sz w:val="28"/>
          <w:szCs w:val="28"/>
        </w:rPr>
        <w:t>Веракса</w:t>
      </w:r>
      <w:proofErr w:type="spellEnd"/>
      <w:r w:rsidRPr="00EB6542">
        <w:rPr>
          <w:b/>
          <w:bCs/>
          <w:sz w:val="28"/>
          <w:szCs w:val="28"/>
        </w:rPr>
        <w:t xml:space="preserve"> От рождения до школы»</w:t>
      </w:r>
      <w:r>
        <w:rPr>
          <w:b/>
          <w:bCs/>
          <w:sz w:val="28"/>
          <w:szCs w:val="28"/>
        </w:rPr>
        <w:t>:</w:t>
      </w:r>
    </w:p>
    <w:p w:rsidR="00D95100" w:rsidRPr="000C4958" w:rsidRDefault="00D95100" w:rsidP="00D95100">
      <w:pPr>
        <w:contextualSpacing/>
        <w:jc w:val="both"/>
        <w:rPr>
          <w:b/>
          <w:bCs/>
          <w:sz w:val="28"/>
          <w:szCs w:val="28"/>
        </w:rPr>
      </w:pPr>
      <w:r w:rsidRPr="00EB6542">
        <w:rPr>
          <w:b/>
          <w:sz w:val="28"/>
          <w:szCs w:val="28"/>
        </w:rPr>
        <w:t xml:space="preserve">Л.И. </w:t>
      </w:r>
      <w:proofErr w:type="spellStart"/>
      <w:r w:rsidRPr="000C4958">
        <w:rPr>
          <w:b/>
          <w:sz w:val="28"/>
          <w:szCs w:val="28"/>
        </w:rPr>
        <w:t>Пензулаева</w:t>
      </w:r>
      <w:proofErr w:type="spellEnd"/>
      <w:r w:rsidRPr="000C4958">
        <w:rPr>
          <w:b/>
          <w:sz w:val="28"/>
          <w:szCs w:val="28"/>
        </w:rPr>
        <w:t xml:space="preserve">  «Физическая культура в детском саду». </w:t>
      </w:r>
    </w:p>
    <w:p w:rsidR="00D95100" w:rsidRPr="00EB6542" w:rsidRDefault="00D95100" w:rsidP="00D95100">
      <w:pPr>
        <w:jc w:val="both"/>
        <w:rPr>
          <w:color w:val="FF0000"/>
          <w:sz w:val="28"/>
          <w:szCs w:val="28"/>
        </w:rPr>
      </w:pPr>
    </w:p>
    <w:p w:rsidR="00735D2A" w:rsidRDefault="00735D2A" w:rsidP="00D95100">
      <w:pPr>
        <w:jc w:val="both"/>
        <w:rPr>
          <w:b/>
          <w:sz w:val="28"/>
          <w:szCs w:val="28"/>
        </w:rPr>
      </w:pPr>
    </w:p>
    <w:p w:rsidR="00735D2A" w:rsidRDefault="00735D2A" w:rsidP="00D95100">
      <w:pPr>
        <w:jc w:val="both"/>
        <w:rPr>
          <w:b/>
          <w:sz w:val="28"/>
          <w:szCs w:val="28"/>
        </w:rPr>
      </w:pPr>
    </w:p>
    <w:p w:rsidR="00D95100" w:rsidRPr="000C4958" w:rsidRDefault="00D95100" w:rsidP="00D95100">
      <w:pPr>
        <w:jc w:val="both"/>
        <w:rPr>
          <w:sz w:val="28"/>
          <w:szCs w:val="28"/>
        </w:rPr>
      </w:pPr>
      <w:r w:rsidRPr="00EB6542">
        <w:rPr>
          <w:b/>
          <w:sz w:val="28"/>
          <w:szCs w:val="28"/>
        </w:rPr>
        <w:t xml:space="preserve"> 2.    Образовательная область «Социально – коммуникативное  развитие» </w:t>
      </w:r>
    </w:p>
    <w:p w:rsidR="00D95100" w:rsidRPr="00EB6542" w:rsidRDefault="00D95100" w:rsidP="00D95100">
      <w:pPr>
        <w:shd w:val="clear" w:color="auto" w:fill="FFFFFF"/>
        <w:ind w:firstLine="567"/>
        <w:jc w:val="both"/>
        <w:rPr>
          <w:sz w:val="28"/>
          <w:szCs w:val="28"/>
        </w:rPr>
      </w:pPr>
      <w:r w:rsidRPr="00EB6542">
        <w:rPr>
          <w:b/>
          <w:sz w:val="28"/>
          <w:szCs w:val="28"/>
        </w:rPr>
        <w:t xml:space="preserve">Содержание  </w:t>
      </w:r>
      <w:r w:rsidRPr="00EB6542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EB6542">
        <w:rPr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B6542">
        <w:rPr>
          <w:spacing w:val="-1"/>
          <w:sz w:val="28"/>
          <w:szCs w:val="28"/>
        </w:rPr>
        <w:t>саморегуляции</w:t>
      </w:r>
      <w:proofErr w:type="spellEnd"/>
      <w:r w:rsidRPr="00EB6542">
        <w:rPr>
          <w:spacing w:val="-1"/>
          <w:sz w:val="28"/>
          <w:szCs w:val="28"/>
        </w:rPr>
        <w:t xml:space="preserve"> собственных </w:t>
      </w:r>
      <w:r w:rsidRPr="00EB6542"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 формирование позитивных установок к различным видам труда и творчества; </w:t>
      </w:r>
      <w:r w:rsidRPr="00EB6542">
        <w:rPr>
          <w:spacing w:val="-1"/>
          <w:sz w:val="28"/>
          <w:szCs w:val="28"/>
        </w:rPr>
        <w:t>формирование основ безопасного поведения в быту,</w:t>
      </w:r>
      <w:r>
        <w:rPr>
          <w:spacing w:val="-1"/>
          <w:sz w:val="28"/>
          <w:szCs w:val="28"/>
        </w:rPr>
        <w:t xml:space="preserve"> социуме, природе.</w:t>
      </w:r>
    </w:p>
    <w:p w:rsidR="00D95100" w:rsidRPr="00EB6542" w:rsidRDefault="00D95100" w:rsidP="00D95100">
      <w:pPr>
        <w:tabs>
          <w:tab w:val="left" w:pos="1080"/>
        </w:tabs>
        <w:ind w:left="1080"/>
        <w:contextualSpacing/>
        <w:jc w:val="both"/>
        <w:rPr>
          <w:sz w:val="28"/>
          <w:szCs w:val="28"/>
        </w:rPr>
      </w:pPr>
      <w:r w:rsidRPr="00EB6542">
        <w:rPr>
          <w:sz w:val="28"/>
          <w:szCs w:val="28"/>
        </w:rPr>
        <w:t>МЕТОДИЧЕСКОЕ ОСНАЩЕНИЕ</w:t>
      </w:r>
      <w:r>
        <w:rPr>
          <w:sz w:val="28"/>
          <w:szCs w:val="28"/>
        </w:rPr>
        <w:t>:</w:t>
      </w:r>
    </w:p>
    <w:p w:rsidR="00D95100" w:rsidRPr="00EB6542" w:rsidRDefault="00D95100" w:rsidP="00D95100">
      <w:pPr>
        <w:tabs>
          <w:tab w:val="left" w:pos="3780"/>
        </w:tabs>
        <w:rPr>
          <w:b/>
          <w:sz w:val="28"/>
          <w:szCs w:val="28"/>
          <w:u w:val="single"/>
        </w:rPr>
      </w:pPr>
      <w:r w:rsidRPr="00354713">
        <w:rPr>
          <w:b/>
          <w:sz w:val="28"/>
          <w:szCs w:val="28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354713">
        <w:rPr>
          <w:b/>
          <w:sz w:val="28"/>
          <w:szCs w:val="28"/>
        </w:rPr>
        <w:t>Вераксы</w:t>
      </w:r>
      <w:proofErr w:type="spellEnd"/>
      <w:r w:rsidRPr="00354713">
        <w:rPr>
          <w:b/>
          <w:sz w:val="28"/>
          <w:szCs w:val="28"/>
        </w:rPr>
        <w:t>, Т.С. Комаровой, М.А. Васильевой</w:t>
      </w:r>
    </w:p>
    <w:p w:rsidR="00D95100" w:rsidRPr="000C4958" w:rsidRDefault="00D95100" w:rsidP="00D95100">
      <w:pPr>
        <w:jc w:val="both"/>
        <w:rPr>
          <w:b/>
          <w:bCs/>
          <w:sz w:val="28"/>
          <w:szCs w:val="28"/>
        </w:rPr>
      </w:pPr>
      <w:r w:rsidRPr="00EB6542">
        <w:rPr>
          <w:b/>
          <w:bCs/>
          <w:sz w:val="28"/>
          <w:szCs w:val="28"/>
        </w:rPr>
        <w:t xml:space="preserve">Методические пособия к программе </w:t>
      </w:r>
      <w:proofErr w:type="spellStart"/>
      <w:r w:rsidRPr="00EB6542">
        <w:rPr>
          <w:b/>
          <w:bCs/>
          <w:sz w:val="28"/>
          <w:szCs w:val="28"/>
        </w:rPr>
        <w:t>Н.Е.</w:t>
      </w:r>
      <w:r>
        <w:rPr>
          <w:b/>
          <w:bCs/>
          <w:sz w:val="28"/>
          <w:szCs w:val="28"/>
        </w:rPr>
        <w:t>Веракса</w:t>
      </w:r>
      <w:proofErr w:type="spellEnd"/>
      <w:r>
        <w:rPr>
          <w:b/>
          <w:bCs/>
          <w:sz w:val="28"/>
          <w:szCs w:val="28"/>
        </w:rPr>
        <w:t xml:space="preserve"> «От рождения до школы»</w:t>
      </w:r>
      <w:r w:rsidRPr="000C4958">
        <w:rPr>
          <w:b/>
          <w:sz w:val="28"/>
          <w:szCs w:val="28"/>
        </w:rPr>
        <w:t xml:space="preserve">: </w:t>
      </w:r>
    </w:p>
    <w:p w:rsidR="00D95100" w:rsidRDefault="00D95100" w:rsidP="00D95100">
      <w:pPr>
        <w:tabs>
          <w:tab w:val="left" w:pos="1080"/>
        </w:tabs>
        <w:jc w:val="both"/>
        <w:rPr>
          <w:b/>
          <w:sz w:val="28"/>
          <w:szCs w:val="28"/>
        </w:rPr>
      </w:pPr>
      <w:r w:rsidRPr="000C4958">
        <w:rPr>
          <w:b/>
          <w:sz w:val="28"/>
          <w:szCs w:val="28"/>
        </w:rPr>
        <w:t>Губанова Н</w:t>
      </w:r>
      <w:r>
        <w:rPr>
          <w:b/>
          <w:sz w:val="28"/>
          <w:szCs w:val="28"/>
        </w:rPr>
        <w:t>.</w:t>
      </w:r>
      <w:r w:rsidRPr="000C4958">
        <w:rPr>
          <w:b/>
          <w:sz w:val="28"/>
          <w:szCs w:val="28"/>
        </w:rPr>
        <w:t>Ф. «Развитие игровой деятельности»</w:t>
      </w:r>
    </w:p>
    <w:p w:rsidR="00D95100" w:rsidRDefault="00D95100" w:rsidP="00D95100">
      <w:pPr>
        <w:tabs>
          <w:tab w:val="left" w:pos="108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Э.Я.Степанкова</w:t>
      </w:r>
      <w:proofErr w:type="spellEnd"/>
      <w:r>
        <w:rPr>
          <w:b/>
          <w:sz w:val="28"/>
          <w:szCs w:val="28"/>
        </w:rPr>
        <w:t xml:space="preserve"> «Сборник подвижных игр» для детей 2-7 лет</w:t>
      </w:r>
    </w:p>
    <w:p w:rsidR="00D95100" w:rsidRPr="000C4958" w:rsidRDefault="00D95100" w:rsidP="00D9510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Л.Ю.Павлова «Сборник дидактических игр по ознакомлению детей 4-7 лет с окружающим миром»</w:t>
      </w:r>
    </w:p>
    <w:p w:rsidR="00D95100" w:rsidRPr="000C4958" w:rsidRDefault="00D95100" w:rsidP="00D95100">
      <w:pPr>
        <w:tabs>
          <w:tab w:val="left" w:pos="1080"/>
        </w:tabs>
        <w:jc w:val="both"/>
        <w:rPr>
          <w:b/>
          <w:sz w:val="28"/>
          <w:szCs w:val="28"/>
        </w:rPr>
      </w:pPr>
      <w:r w:rsidRPr="000C4958">
        <w:rPr>
          <w:b/>
          <w:sz w:val="28"/>
          <w:szCs w:val="28"/>
        </w:rPr>
        <w:t xml:space="preserve">Л.В. </w:t>
      </w:r>
      <w:proofErr w:type="spellStart"/>
      <w:r w:rsidRPr="000C4958">
        <w:rPr>
          <w:b/>
          <w:sz w:val="28"/>
          <w:szCs w:val="28"/>
        </w:rPr>
        <w:t>Куцаковой</w:t>
      </w:r>
      <w:proofErr w:type="spellEnd"/>
      <w:r w:rsidRPr="000C4958">
        <w:rPr>
          <w:b/>
          <w:sz w:val="28"/>
          <w:szCs w:val="28"/>
        </w:rPr>
        <w:t xml:space="preserve"> «Трудовое воспитание в детском саду»</w:t>
      </w:r>
    </w:p>
    <w:p w:rsidR="00D95100" w:rsidRPr="000C4958" w:rsidRDefault="00D95100" w:rsidP="00D95100">
      <w:pPr>
        <w:tabs>
          <w:tab w:val="left" w:pos="1080"/>
        </w:tabs>
        <w:contextualSpacing/>
        <w:jc w:val="both"/>
        <w:rPr>
          <w:b/>
          <w:sz w:val="28"/>
          <w:szCs w:val="28"/>
        </w:rPr>
      </w:pPr>
      <w:r w:rsidRPr="000C4958">
        <w:rPr>
          <w:b/>
          <w:sz w:val="28"/>
          <w:szCs w:val="28"/>
        </w:rPr>
        <w:t>К.Ю. Белая «Формирование основ безопасности»</w:t>
      </w:r>
    </w:p>
    <w:p w:rsidR="00D95100" w:rsidRPr="00EB6542" w:rsidRDefault="00D95100" w:rsidP="00D95100">
      <w:pPr>
        <w:tabs>
          <w:tab w:val="left" w:pos="10620"/>
        </w:tabs>
        <w:jc w:val="both"/>
        <w:rPr>
          <w:color w:val="FF0000"/>
          <w:sz w:val="28"/>
          <w:szCs w:val="28"/>
        </w:rPr>
      </w:pPr>
    </w:p>
    <w:p w:rsidR="00D95100" w:rsidRPr="00EB6542" w:rsidRDefault="00D95100" w:rsidP="00D95100">
      <w:pPr>
        <w:tabs>
          <w:tab w:val="left" w:pos="10620"/>
        </w:tabs>
        <w:ind w:left="360"/>
        <w:jc w:val="both"/>
        <w:rPr>
          <w:b/>
          <w:sz w:val="28"/>
          <w:szCs w:val="28"/>
        </w:rPr>
      </w:pPr>
      <w:r w:rsidRPr="00EB6542">
        <w:rPr>
          <w:b/>
          <w:sz w:val="28"/>
          <w:szCs w:val="28"/>
        </w:rPr>
        <w:t xml:space="preserve">3.  Образовательная область   «Речевое развитие» </w:t>
      </w:r>
    </w:p>
    <w:p w:rsidR="00D95100" w:rsidRPr="0053625F" w:rsidRDefault="00D95100" w:rsidP="00D95100">
      <w:pPr>
        <w:tabs>
          <w:tab w:val="left" w:pos="10620"/>
        </w:tabs>
        <w:jc w:val="both"/>
        <w:rPr>
          <w:b/>
          <w:sz w:val="28"/>
          <w:szCs w:val="28"/>
        </w:rPr>
      </w:pPr>
      <w:r w:rsidRPr="00EB6542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EB6542">
        <w:rPr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D95100" w:rsidRPr="00EB6542" w:rsidRDefault="00D95100" w:rsidP="00D95100">
      <w:pPr>
        <w:tabs>
          <w:tab w:val="left" w:pos="1080"/>
        </w:tabs>
        <w:jc w:val="both"/>
        <w:rPr>
          <w:sz w:val="28"/>
          <w:szCs w:val="28"/>
        </w:rPr>
      </w:pPr>
      <w:r w:rsidRPr="00EB6542">
        <w:rPr>
          <w:sz w:val="28"/>
          <w:szCs w:val="28"/>
        </w:rPr>
        <w:t>МЕТОДИЧЕСКОЕ ОСНАЩЕНИЕ</w:t>
      </w:r>
      <w:r>
        <w:rPr>
          <w:sz w:val="28"/>
          <w:szCs w:val="28"/>
        </w:rPr>
        <w:t>:</w:t>
      </w:r>
    </w:p>
    <w:p w:rsidR="00D95100" w:rsidRPr="00EB6542" w:rsidRDefault="00D95100" w:rsidP="00D95100">
      <w:pPr>
        <w:tabs>
          <w:tab w:val="left" w:pos="3780"/>
        </w:tabs>
        <w:rPr>
          <w:b/>
          <w:sz w:val="28"/>
          <w:szCs w:val="28"/>
          <w:u w:val="single"/>
        </w:rPr>
      </w:pPr>
      <w:r w:rsidRPr="00354713">
        <w:rPr>
          <w:b/>
          <w:sz w:val="28"/>
          <w:szCs w:val="28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354713">
        <w:rPr>
          <w:b/>
          <w:sz w:val="28"/>
          <w:szCs w:val="28"/>
        </w:rPr>
        <w:t>Вераксы</w:t>
      </w:r>
      <w:proofErr w:type="spellEnd"/>
      <w:r w:rsidRPr="00354713">
        <w:rPr>
          <w:b/>
          <w:sz w:val="28"/>
          <w:szCs w:val="28"/>
        </w:rPr>
        <w:t>, Т.С. Комаровой, М.А. Васильевой</w:t>
      </w:r>
    </w:p>
    <w:p w:rsidR="00D95100" w:rsidRPr="00EB6542" w:rsidRDefault="00D95100" w:rsidP="00D95100">
      <w:pPr>
        <w:jc w:val="both"/>
        <w:rPr>
          <w:b/>
          <w:bCs/>
          <w:sz w:val="28"/>
          <w:szCs w:val="28"/>
        </w:rPr>
      </w:pPr>
      <w:r w:rsidRPr="00EB6542">
        <w:rPr>
          <w:b/>
          <w:bCs/>
          <w:sz w:val="28"/>
          <w:szCs w:val="28"/>
        </w:rPr>
        <w:t xml:space="preserve">Методические пособия к программе Н.Е. </w:t>
      </w:r>
      <w:proofErr w:type="spellStart"/>
      <w:r w:rsidRPr="00EB6542">
        <w:rPr>
          <w:b/>
          <w:bCs/>
          <w:sz w:val="28"/>
          <w:szCs w:val="28"/>
        </w:rPr>
        <w:t>Веракса</w:t>
      </w:r>
      <w:proofErr w:type="spellEnd"/>
      <w:r w:rsidRPr="00EB6542">
        <w:rPr>
          <w:b/>
          <w:bCs/>
          <w:sz w:val="28"/>
          <w:szCs w:val="28"/>
        </w:rPr>
        <w:t xml:space="preserve"> «От рождения до школы»</w:t>
      </w:r>
      <w:r>
        <w:rPr>
          <w:b/>
          <w:bCs/>
          <w:sz w:val="28"/>
          <w:szCs w:val="28"/>
        </w:rPr>
        <w:t>:</w:t>
      </w:r>
    </w:p>
    <w:p w:rsidR="00D95100" w:rsidRPr="007B0E07" w:rsidRDefault="00D95100" w:rsidP="00D95100">
      <w:pPr>
        <w:pStyle w:val="22"/>
        <w:tabs>
          <w:tab w:val="left" w:pos="1560"/>
        </w:tabs>
        <w:ind w:left="0"/>
        <w:rPr>
          <w:rFonts w:eastAsia="Times New Roman"/>
          <w:b/>
          <w:sz w:val="28"/>
          <w:szCs w:val="28"/>
        </w:rPr>
      </w:pPr>
      <w:r w:rsidRPr="007B0E07">
        <w:rPr>
          <w:rFonts w:eastAsia="Times New Roman"/>
          <w:b/>
          <w:sz w:val="28"/>
          <w:szCs w:val="28"/>
        </w:rPr>
        <w:lastRenderedPageBreak/>
        <w:t xml:space="preserve">В.В. </w:t>
      </w:r>
      <w:proofErr w:type="spellStart"/>
      <w:r w:rsidRPr="007B0E07">
        <w:rPr>
          <w:rFonts w:eastAsia="Times New Roman"/>
          <w:b/>
          <w:sz w:val="28"/>
          <w:szCs w:val="28"/>
        </w:rPr>
        <w:t>Гербова</w:t>
      </w:r>
      <w:proofErr w:type="spellEnd"/>
      <w:r>
        <w:rPr>
          <w:rFonts w:eastAsia="Times New Roman"/>
          <w:b/>
          <w:sz w:val="28"/>
          <w:szCs w:val="28"/>
        </w:rPr>
        <w:t>«</w:t>
      </w:r>
      <w:r w:rsidRPr="007B0E07">
        <w:rPr>
          <w:rFonts w:eastAsia="Times New Roman"/>
          <w:b/>
          <w:sz w:val="28"/>
          <w:szCs w:val="28"/>
        </w:rPr>
        <w:t>Занятия по развитию речи в детском саду</w:t>
      </w:r>
      <w:r>
        <w:rPr>
          <w:rFonts w:eastAsia="Times New Roman"/>
          <w:b/>
          <w:sz w:val="28"/>
          <w:szCs w:val="28"/>
        </w:rPr>
        <w:t>»</w:t>
      </w:r>
    </w:p>
    <w:p w:rsidR="00D95100" w:rsidRPr="007B0E07" w:rsidRDefault="00D95100" w:rsidP="00D95100">
      <w:pPr>
        <w:pStyle w:val="22"/>
        <w:tabs>
          <w:tab w:val="left" w:pos="1560"/>
        </w:tabs>
        <w:ind w:left="0"/>
        <w:rPr>
          <w:b/>
          <w:spacing w:val="0"/>
          <w:sz w:val="28"/>
          <w:szCs w:val="28"/>
          <w:u w:val="single"/>
        </w:rPr>
      </w:pPr>
      <w:r w:rsidRPr="007B0E07">
        <w:rPr>
          <w:rFonts w:eastAsia="Times New Roman"/>
          <w:b/>
          <w:sz w:val="28"/>
          <w:szCs w:val="28"/>
        </w:rPr>
        <w:t xml:space="preserve">Н.С. </w:t>
      </w:r>
      <w:proofErr w:type="spellStart"/>
      <w:r w:rsidRPr="007B0E07">
        <w:rPr>
          <w:rFonts w:eastAsia="Times New Roman"/>
          <w:b/>
          <w:sz w:val="28"/>
          <w:szCs w:val="28"/>
        </w:rPr>
        <w:t>Варенцова</w:t>
      </w:r>
      <w:proofErr w:type="spellEnd"/>
      <w:r w:rsidRPr="007B0E07">
        <w:rPr>
          <w:rFonts w:eastAsia="Times New Roman"/>
          <w:b/>
          <w:sz w:val="28"/>
          <w:szCs w:val="28"/>
        </w:rPr>
        <w:t xml:space="preserve"> «Обучение дошкольников Грамоте»</w:t>
      </w:r>
    </w:p>
    <w:p w:rsidR="00D95100" w:rsidRPr="000C4958" w:rsidRDefault="00D95100" w:rsidP="00D951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C4958">
        <w:rPr>
          <w:b/>
          <w:sz w:val="28"/>
          <w:szCs w:val="28"/>
        </w:rPr>
        <w:t xml:space="preserve">В.В. </w:t>
      </w:r>
      <w:proofErr w:type="spellStart"/>
      <w:r w:rsidRPr="000C4958">
        <w:rPr>
          <w:b/>
          <w:sz w:val="28"/>
          <w:szCs w:val="28"/>
        </w:rPr>
        <w:t>Гербова</w:t>
      </w:r>
      <w:proofErr w:type="spellEnd"/>
      <w:r w:rsidRPr="000C4958">
        <w:rPr>
          <w:b/>
          <w:sz w:val="28"/>
          <w:szCs w:val="28"/>
        </w:rPr>
        <w:t xml:space="preserve"> Приобщение детей к художественной литературе.  </w:t>
      </w:r>
    </w:p>
    <w:p w:rsidR="00D95100" w:rsidRPr="00EB6542" w:rsidRDefault="00D95100" w:rsidP="00D951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5100" w:rsidRPr="00EB6542" w:rsidRDefault="00D95100" w:rsidP="00D95100">
      <w:pPr>
        <w:tabs>
          <w:tab w:val="left" w:pos="10620"/>
        </w:tabs>
        <w:jc w:val="both"/>
        <w:rPr>
          <w:b/>
          <w:sz w:val="28"/>
          <w:szCs w:val="28"/>
        </w:rPr>
      </w:pPr>
      <w:r w:rsidRPr="00EB6542">
        <w:rPr>
          <w:b/>
          <w:sz w:val="28"/>
          <w:szCs w:val="28"/>
        </w:rPr>
        <w:t xml:space="preserve">4. Образовательная область «Познавательное развитие» </w:t>
      </w:r>
    </w:p>
    <w:p w:rsidR="00D95100" w:rsidRPr="0053625F" w:rsidRDefault="00D95100" w:rsidP="00D95100">
      <w:pPr>
        <w:tabs>
          <w:tab w:val="left" w:pos="10620"/>
        </w:tabs>
        <w:ind w:left="360"/>
        <w:jc w:val="both"/>
        <w:rPr>
          <w:b/>
          <w:sz w:val="28"/>
          <w:szCs w:val="28"/>
        </w:rPr>
      </w:pPr>
      <w:r w:rsidRPr="00EB6542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EB6542">
        <w:rPr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EB6542">
        <w:rPr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EB6542">
        <w:rPr>
          <w:sz w:val="28"/>
          <w:szCs w:val="28"/>
        </w:rPr>
        <w:t>социокультурных</w:t>
      </w:r>
      <w:proofErr w:type="spellEnd"/>
      <w:r w:rsidRPr="00EB6542">
        <w:rPr>
          <w:sz w:val="28"/>
          <w:szCs w:val="28"/>
        </w:rPr>
        <w:t xml:space="preserve"> ценностях нашего </w:t>
      </w:r>
      <w:r w:rsidRPr="00EB6542">
        <w:rPr>
          <w:spacing w:val="-1"/>
          <w:sz w:val="28"/>
          <w:szCs w:val="28"/>
        </w:rPr>
        <w:t xml:space="preserve">народа, об отечественных традициях и праздниках, о планете Земля </w:t>
      </w:r>
      <w:proofErr w:type="spellStart"/>
      <w:r w:rsidRPr="00EB6542">
        <w:rPr>
          <w:spacing w:val="-1"/>
          <w:sz w:val="28"/>
          <w:szCs w:val="28"/>
        </w:rPr>
        <w:t>какобщемдоме</w:t>
      </w:r>
      <w:proofErr w:type="spellEnd"/>
      <w:r w:rsidRPr="00EB6542">
        <w:rPr>
          <w:spacing w:val="-1"/>
          <w:sz w:val="28"/>
          <w:szCs w:val="28"/>
        </w:rPr>
        <w:t xml:space="preserve"> людей, об особенностях её природы, многообразии стран и народов мира.</w:t>
      </w:r>
      <w:r w:rsidRPr="00EB6542">
        <w:rPr>
          <w:b/>
          <w:sz w:val="28"/>
          <w:szCs w:val="28"/>
        </w:rPr>
        <w:t xml:space="preserve">, </w:t>
      </w:r>
      <w:proofErr w:type="spellStart"/>
      <w:r w:rsidRPr="00EB6542">
        <w:rPr>
          <w:sz w:val="28"/>
          <w:szCs w:val="28"/>
        </w:rPr>
        <w:t>инаправлено</w:t>
      </w:r>
      <w:proofErr w:type="spellEnd"/>
      <w:r w:rsidRPr="00EB6542">
        <w:rPr>
          <w:sz w:val="28"/>
          <w:szCs w:val="28"/>
        </w:rPr>
        <w:t xml:space="preserve"> на достижение  целей развития у детей познавательных интересов, интелл</w:t>
      </w:r>
      <w:r>
        <w:rPr>
          <w:sz w:val="28"/>
          <w:szCs w:val="28"/>
        </w:rPr>
        <w:t>ектуального развития.</w:t>
      </w:r>
    </w:p>
    <w:p w:rsidR="00D95100" w:rsidRPr="00EB6542" w:rsidRDefault="00D95100" w:rsidP="00D95100">
      <w:pPr>
        <w:tabs>
          <w:tab w:val="left" w:pos="1080"/>
        </w:tabs>
        <w:jc w:val="both"/>
        <w:rPr>
          <w:sz w:val="28"/>
          <w:szCs w:val="28"/>
        </w:rPr>
      </w:pPr>
      <w:r w:rsidRPr="00EB6542">
        <w:rPr>
          <w:sz w:val="28"/>
          <w:szCs w:val="28"/>
        </w:rPr>
        <w:t xml:space="preserve">МЕТОДИЧЕСКОЕ ОСНАЩЕНИЕ: </w:t>
      </w:r>
    </w:p>
    <w:p w:rsidR="00D95100" w:rsidRPr="00EB6542" w:rsidRDefault="00D95100" w:rsidP="00D95100">
      <w:pPr>
        <w:jc w:val="both"/>
        <w:rPr>
          <w:b/>
          <w:bCs/>
          <w:sz w:val="28"/>
          <w:szCs w:val="28"/>
        </w:rPr>
      </w:pPr>
      <w:r w:rsidRPr="00354713">
        <w:rPr>
          <w:b/>
          <w:sz w:val="28"/>
          <w:szCs w:val="28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354713">
        <w:rPr>
          <w:b/>
          <w:sz w:val="28"/>
          <w:szCs w:val="28"/>
        </w:rPr>
        <w:t>Вераксы</w:t>
      </w:r>
      <w:proofErr w:type="spellEnd"/>
      <w:r w:rsidRPr="00354713">
        <w:rPr>
          <w:b/>
          <w:sz w:val="28"/>
          <w:szCs w:val="28"/>
        </w:rPr>
        <w:t>, Т.С. Комаровой, М.А. Васильевой</w:t>
      </w:r>
      <w:r w:rsidRPr="00EB6542">
        <w:rPr>
          <w:b/>
          <w:bCs/>
          <w:sz w:val="28"/>
          <w:szCs w:val="28"/>
        </w:rPr>
        <w:t xml:space="preserve"> Методические пособия к программе Н.Е. </w:t>
      </w:r>
      <w:proofErr w:type="spellStart"/>
      <w:r w:rsidRPr="00EB6542">
        <w:rPr>
          <w:b/>
          <w:bCs/>
          <w:sz w:val="28"/>
          <w:szCs w:val="28"/>
        </w:rPr>
        <w:t>Веракса</w:t>
      </w:r>
      <w:proofErr w:type="spellEnd"/>
      <w:r w:rsidRPr="00EB6542">
        <w:rPr>
          <w:b/>
          <w:bCs/>
          <w:sz w:val="28"/>
          <w:szCs w:val="28"/>
        </w:rPr>
        <w:t xml:space="preserve"> «От рождения до школы»</w:t>
      </w:r>
      <w:r>
        <w:rPr>
          <w:b/>
          <w:bCs/>
          <w:sz w:val="28"/>
          <w:szCs w:val="28"/>
        </w:rPr>
        <w:t>:</w:t>
      </w:r>
    </w:p>
    <w:p w:rsidR="00D95100" w:rsidRPr="000C4958" w:rsidRDefault="00D95100" w:rsidP="00D95100">
      <w:pPr>
        <w:jc w:val="both"/>
        <w:rPr>
          <w:b/>
          <w:sz w:val="28"/>
          <w:szCs w:val="28"/>
          <w:u w:val="single"/>
        </w:rPr>
      </w:pPr>
      <w:r w:rsidRPr="000C4958">
        <w:rPr>
          <w:b/>
          <w:sz w:val="28"/>
          <w:szCs w:val="28"/>
        </w:rPr>
        <w:t xml:space="preserve">Л. В. </w:t>
      </w:r>
      <w:proofErr w:type="spellStart"/>
      <w:r w:rsidRPr="000C4958">
        <w:rPr>
          <w:b/>
          <w:sz w:val="28"/>
          <w:szCs w:val="28"/>
        </w:rPr>
        <w:t>Куцаковой</w:t>
      </w:r>
      <w:proofErr w:type="spellEnd"/>
      <w:r w:rsidRPr="000C4958">
        <w:rPr>
          <w:b/>
          <w:sz w:val="28"/>
          <w:szCs w:val="28"/>
        </w:rPr>
        <w:t xml:space="preserve">  «Конструирование из строительного материала»»</w:t>
      </w:r>
    </w:p>
    <w:p w:rsidR="00D95100" w:rsidRPr="000C4958" w:rsidRDefault="00D95100" w:rsidP="00D95100">
      <w:pPr>
        <w:tabs>
          <w:tab w:val="left" w:pos="3780"/>
        </w:tabs>
        <w:rPr>
          <w:b/>
          <w:sz w:val="28"/>
          <w:szCs w:val="28"/>
        </w:rPr>
      </w:pPr>
      <w:r w:rsidRPr="000C4958">
        <w:rPr>
          <w:b/>
          <w:sz w:val="28"/>
          <w:szCs w:val="28"/>
        </w:rPr>
        <w:t xml:space="preserve">О.А.  </w:t>
      </w:r>
      <w:proofErr w:type="spellStart"/>
      <w:r w:rsidRPr="000C4958">
        <w:rPr>
          <w:b/>
          <w:sz w:val="28"/>
          <w:szCs w:val="28"/>
        </w:rPr>
        <w:t>Соломенникова</w:t>
      </w:r>
      <w:proofErr w:type="spellEnd"/>
      <w:r w:rsidRPr="000C4958">
        <w:rPr>
          <w:b/>
          <w:sz w:val="28"/>
          <w:szCs w:val="28"/>
        </w:rPr>
        <w:t xml:space="preserve"> «Ознакомление с природой» </w:t>
      </w:r>
    </w:p>
    <w:p w:rsidR="00D95100" w:rsidRPr="000C4958" w:rsidRDefault="00D95100" w:rsidP="00D95100">
      <w:pPr>
        <w:snapToGrid w:val="0"/>
        <w:rPr>
          <w:b/>
          <w:sz w:val="28"/>
          <w:szCs w:val="28"/>
        </w:rPr>
      </w:pPr>
      <w:r w:rsidRPr="000C4958">
        <w:rPr>
          <w:b/>
          <w:sz w:val="28"/>
          <w:szCs w:val="28"/>
        </w:rPr>
        <w:t xml:space="preserve">О.В. </w:t>
      </w:r>
      <w:proofErr w:type="spellStart"/>
      <w:r w:rsidRPr="000C4958">
        <w:rPr>
          <w:b/>
          <w:sz w:val="28"/>
          <w:szCs w:val="28"/>
        </w:rPr>
        <w:t>Дыбина</w:t>
      </w:r>
      <w:proofErr w:type="spellEnd"/>
      <w:r w:rsidRPr="000C4958">
        <w:rPr>
          <w:b/>
          <w:sz w:val="28"/>
          <w:szCs w:val="28"/>
        </w:rPr>
        <w:t xml:space="preserve"> « Ознакомление с предметным </w:t>
      </w:r>
      <w:r>
        <w:rPr>
          <w:b/>
          <w:sz w:val="28"/>
          <w:szCs w:val="28"/>
        </w:rPr>
        <w:t xml:space="preserve"> и социальным </w:t>
      </w:r>
      <w:r w:rsidRPr="000C4958">
        <w:rPr>
          <w:b/>
          <w:sz w:val="28"/>
          <w:szCs w:val="28"/>
        </w:rPr>
        <w:t>окружением»</w:t>
      </w:r>
    </w:p>
    <w:p w:rsidR="00D95100" w:rsidRPr="000C4958" w:rsidRDefault="00D95100" w:rsidP="00D95100">
      <w:pPr>
        <w:tabs>
          <w:tab w:val="left" w:pos="3780"/>
        </w:tabs>
        <w:rPr>
          <w:b/>
          <w:sz w:val="28"/>
          <w:szCs w:val="28"/>
        </w:rPr>
      </w:pPr>
      <w:proofErr w:type="spellStart"/>
      <w:r w:rsidRPr="000C4958">
        <w:rPr>
          <w:b/>
          <w:sz w:val="28"/>
          <w:szCs w:val="28"/>
        </w:rPr>
        <w:t>И.А.Помораева</w:t>
      </w:r>
      <w:proofErr w:type="spellEnd"/>
      <w:r w:rsidRPr="000C4958">
        <w:rPr>
          <w:b/>
          <w:sz w:val="28"/>
          <w:szCs w:val="28"/>
        </w:rPr>
        <w:t xml:space="preserve">, В.А. </w:t>
      </w:r>
      <w:proofErr w:type="spellStart"/>
      <w:r w:rsidRPr="000C4958">
        <w:rPr>
          <w:b/>
          <w:sz w:val="28"/>
          <w:szCs w:val="28"/>
        </w:rPr>
        <w:t>Позина</w:t>
      </w:r>
      <w:proofErr w:type="spellEnd"/>
      <w:r w:rsidRPr="000C4958">
        <w:rPr>
          <w:b/>
          <w:sz w:val="28"/>
          <w:szCs w:val="28"/>
        </w:rPr>
        <w:t xml:space="preserve">  « Занятия по формированию элементарных математических представлений»</w:t>
      </w:r>
    </w:p>
    <w:p w:rsidR="00D95100" w:rsidRPr="00EB6542" w:rsidRDefault="00D95100" w:rsidP="00D951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5100" w:rsidRPr="00EB6542" w:rsidRDefault="00D95100" w:rsidP="00D95100">
      <w:pPr>
        <w:tabs>
          <w:tab w:val="left" w:pos="1080"/>
        </w:tabs>
        <w:jc w:val="both"/>
        <w:rPr>
          <w:b/>
          <w:sz w:val="28"/>
          <w:szCs w:val="28"/>
        </w:rPr>
      </w:pPr>
      <w:r w:rsidRPr="00EB6542">
        <w:rPr>
          <w:b/>
          <w:sz w:val="28"/>
          <w:szCs w:val="28"/>
        </w:rPr>
        <w:t xml:space="preserve">5.  Образовательная область   «Художественно – эстетическое развитие» </w:t>
      </w:r>
    </w:p>
    <w:p w:rsidR="00D95100" w:rsidRPr="0053625F" w:rsidRDefault="00D95100" w:rsidP="00D95100">
      <w:pPr>
        <w:tabs>
          <w:tab w:val="left" w:pos="1080"/>
        </w:tabs>
        <w:jc w:val="both"/>
        <w:rPr>
          <w:b/>
          <w:sz w:val="28"/>
          <w:szCs w:val="28"/>
        </w:rPr>
      </w:pPr>
      <w:r w:rsidRPr="00EB6542">
        <w:rPr>
          <w:sz w:val="28"/>
          <w:szCs w:val="28"/>
        </w:rPr>
        <w:t xml:space="preserve">     Предполагает развитие предпосылок ценностно-смыслового    восприятия    и    понимания    произведений    искусства(словесного,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EB6542">
        <w:rPr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EB6542">
        <w:rPr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EB6542">
        <w:rPr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D95100" w:rsidRPr="00EB6542" w:rsidRDefault="00D95100" w:rsidP="00D95100">
      <w:pPr>
        <w:tabs>
          <w:tab w:val="left" w:pos="1080"/>
        </w:tabs>
        <w:jc w:val="both"/>
        <w:rPr>
          <w:sz w:val="28"/>
          <w:szCs w:val="28"/>
        </w:rPr>
      </w:pPr>
      <w:r w:rsidRPr="00EB6542">
        <w:rPr>
          <w:sz w:val="28"/>
          <w:szCs w:val="28"/>
        </w:rPr>
        <w:lastRenderedPageBreak/>
        <w:t xml:space="preserve">МЕТОДИЧЕСКОЕ ОСНАЩЕНИЕ: </w:t>
      </w:r>
    </w:p>
    <w:p w:rsidR="00D95100" w:rsidRPr="00EB6542" w:rsidRDefault="00D95100" w:rsidP="00D95100">
      <w:pPr>
        <w:jc w:val="both"/>
        <w:rPr>
          <w:b/>
          <w:bCs/>
          <w:sz w:val="28"/>
          <w:szCs w:val="28"/>
        </w:rPr>
      </w:pPr>
      <w:r w:rsidRPr="00354713">
        <w:rPr>
          <w:b/>
          <w:sz w:val="28"/>
          <w:szCs w:val="28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354713">
        <w:rPr>
          <w:b/>
          <w:sz w:val="28"/>
          <w:szCs w:val="28"/>
        </w:rPr>
        <w:t>Вераксы</w:t>
      </w:r>
      <w:proofErr w:type="spellEnd"/>
      <w:r w:rsidRPr="00354713">
        <w:rPr>
          <w:b/>
          <w:sz w:val="28"/>
          <w:szCs w:val="28"/>
        </w:rPr>
        <w:t>, Т.С. Комаровой, М.А. Васильевой</w:t>
      </w:r>
      <w:r w:rsidRPr="00EB6542">
        <w:rPr>
          <w:b/>
          <w:bCs/>
          <w:sz w:val="28"/>
          <w:szCs w:val="28"/>
        </w:rPr>
        <w:t xml:space="preserve"> Методические пособия к программе Н.Е. </w:t>
      </w:r>
      <w:proofErr w:type="spellStart"/>
      <w:r w:rsidRPr="00EB6542">
        <w:rPr>
          <w:b/>
          <w:bCs/>
          <w:sz w:val="28"/>
          <w:szCs w:val="28"/>
        </w:rPr>
        <w:t>Веракса</w:t>
      </w:r>
      <w:proofErr w:type="spellEnd"/>
      <w:r w:rsidRPr="00EB6542">
        <w:rPr>
          <w:b/>
          <w:bCs/>
          <w:sz w:val="28"/>
          <w:szCs w:val="28"/>
        </w:rPr>
        <w:t xml:space="preserve"> «От рождения до школы»</w:t>
      </w:r>
      <w:r>
        <w:rPr>
          <w:b/>
          <w:bCs/>
          <w:sz w:val="28"/>
          <w:szCs w:val="28"/>
        </w:rPr>
        <w:t>:</w:t>
      </w:r>
    </w:p>
    <w:p w:rsidR="00D95100" w:rsidRDefault="00D95100" w:rsidP="00D95100">
      <w:pPr>
        <w:tabs>
          <w:tab w:val="left" w:pos="3780"/>
        </w:tabs>
        <w:rPr>
          <w:bCs/>
          <w:sz w:val="28"/>
          <w:szCs w:val="28"/>
        </w:rPr>
      </w:pPr>
      <w:r w:rsidRPr="00EB6542">
        <w:rPr>
          <w:b/>
          <w:bCs/>
          <w:sz w:val="28"/>
          <w:szCs w:val="28"/>
        </w:rPr>
        <w:t>Е.Н. Арсенина «Музыкальные занятия»</w:t>
      </w:r>
      <w:r w:rsidRPr="00EB6542">
        <w:rPr>
          <w:bCs/>
          <w:sz w:val="28"/>
          <w:szCs w:val="28"/>
        </w:rPr>
        <w:t>.</w:t>
      </w:r>
    </w:p>
    <w:p w:rsidR="00D95100" w:rsidRPr="000C4958" w:rsidRDefault="00D95100" w:rsidP="00D95100">
      <w:pPr>
        <w:tabs>
          <w:tab w:val="left" w:pos="3780"/>
        </w:tabs>
        <w:rPr>
          <w:b/>
          <w:sz w:val="28"/>
          <w:szCs w:val="28"/>
          <w:u w:val="single"/>
        </w:rPr>
      </w:pPr>
      <w:r w:rsidRPr="000C4958">
        <w:rPr>
          <w:b/>
          <w:sz w:val="28"/>
          <w:szCs w:val="28"/>
        </w:rPr>
        <w:t xml:space="preserve">Т.С. Комарова «Художественное творчество»  </w:t>
      </w:r>
    </w:p>
    <w:p w:rsidR="00D95100" w:rsidRPr="00EB6542" w:rsidRDefault="00D95100" w:rsidP="00D95100">
      <w:pPr>
        <w:shd w:val="clear" w:color="auto" w:fill="FFFFFF"/>
        <w:ind w:right="5"/>
        <w:jc w:val="both"/>
        <w:rPr>
          <w:sz w:val="28"/>
          <w:szCs w:val="28"/>
        </w:rPr>
      </w:pPr>
    </w:p>
    <w:p w:rsidR="00D95100" w:rsidRPr="009900E1" w:rsidRDefault="00D95100" w:rsidP="00D95100">
      <w:pPr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7. </w:t>
      </w:r>
      <w:r w:rsidRPr="00DF417F">
        <w:rPr>
          <w:b/>
          <w:sz w:val="32"/>
          <w:szCs w:val="32"/>
        </w:rPr>
        <w:t>Планируемы результаты освоения программы</w:t>
      </w:r>
    </w:p>
    <w:p w:rsidR="00D95100" w:rsidRDefault="00D95100" w:rsidP="00D95100">
      <w:pPr>
        <w:spacing w:line="360" w:lineRule="auto"/>
        <w:ind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5 -6 лет</w:t>
      </w:r>
    </w:p>
    <w:p w:rsidR="00D95100" w:rsidRDefault="00D95100" w:rsidP="00D95100">
      <w:pPr>
        <w:ind w:firstLine="708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:rsidR="00D95100" w:rsidRDefault="00D95100" w:rsidP="00D9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D95100" w:rsidRDefault="00D95100" w:rsidP="00D9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D95100" w:rsidRDefault="00D95100" w:rsidP="00D9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D95100" w:rsidRDefault="00D95100" w:rsidP="00D9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95100" w:rsidRDefault="00D95100" w:rsidP="00D9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D95100" w:rsidRPr="003500DD" w:rsidRDefault="00D95100" w:rsidP="00D9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D95100" w:rsidRPr="00E35B6B" w:rsidRDefault="00D95100" w:rsidP="00D95100">
      <w:pPr>
        <w:jc w:val="center"/>
        <w:rPr>
          <w:b/>
          <w:color w:val="000000"/>
          <w:sz w:val="28"/>
          <w:szCs w:val="28"/>
        </w:rPr>
      </w:pPr>
    </w:p>
    <w:p w:rsidR="00D95100" w:rsidRPr="00E35B6B" w:rsidRDefault="00D95100" w:rsidP="00D95100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Сформированы элементарные навыки личной гигиены (самостоятельно чистит зубы, моет руки перед едой; при кашле и чихании закрывает нос и рот платком).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D95100" w:rsidRPr="00956419" w:rsidRDefault="00D95100" w:rsidP="00D9510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56419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Умеет кататься на самокате.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D95100" w:rsidRPr="00A51133" w:rsidRDefault="00D95100" w:rsidP="00D95100">
      <w:pPr>
        <w:pStyle w:val="a3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sz w:val="28"/>
          <w:szCs w:val="28"/>
          <w:lang w:eastAsia="en-US"/>
        </w:rPr>
        <w:t>Умеет плавать (произвольно).</w:t>
      </w:r>
    </w:p>
    <w:p w:rsidR="00D95100" w:rsidRPr="00A51133" w:rsidRDefault="00D95100" w:rsidP="00D95100">
      <w:pPr>
        <w:pStyle w:val="a3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Объясняет правила игры сверстникам.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обязанности дежурного по столовой, правильно сервирует стол.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D95100" w:rsidRPr="00956419" w:rsidRDefault="00D95100" w:rsidP="00D9510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</w:t>
      </w:r>
      <w:r>
        <w:rPr>
          <w:sz w:val="28"/>
          <w:szCs w:val="28"/>
          <w:lang w:eastAsia="en-US"/>
        </w:rPr>
        <w:t xml:space="preserve"> и растениями в уголке природы.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транспорта( «Скорая помощь», «Пожарная», «Полиция»), объясняет их назначение.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Понимает значение сигналов светофора. Узнает и называет дорожные знаки ( «Пешеходный переход», «Дети», «Остановка общественного транспорта», «»Подземный пешеходный переход», «</w:t>
      </w:r>
      <w:proofErr w:type="spellStart"/>
      <w:r w:rsidRPr="00A51133">
        <w:rPr>
          <w:sz w:val="28"/>
          <w:szCs w:val="28"/>
          <w:lang w:eastAsia="en-US"/>
        </w:rPr>
        <w:t>Пунтк</w:t>
      </w:r>
      <w:proofErr w:type="spellEnd"/>
      <w:r w:rsidRPr="00A51133">
        <w:rPr>
          <w:sz w:val="28"/>
          <w:szCs w:val="28"/>
          <w:lang w:eastAsia="en-US"/>
        </w:rPr>
        <w:t xml:space="preserve"> медицинской помощи»).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D95100" w:rsidRPr="00A51133" w:rsidRDefault="00D95100" w:rsidP="00D95100">
      <w:pPr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природе).</w:t>
      </w:r>
    </w:p>
    <w:p w:rsidR="00D95100" w:rsidRPr="00A51133" w:rsidRDefault="00D95100" w:rsidP="00D95100">
      <w:pPr>
        <w:rPr>
          <w:b/>
          <w:color w:val="000000"/>
          <w:sz w:val="28"/>
          <w:szCs w:val="28"/>
        </w:rPr>
      </w:pPr>
    </w:p>
    <w:p w:rsidR="00D95100" w:rsidRPr="00A51133" w:rsidRDefault="00D95100" w:rsidP="00D95100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                                                    «Речевое развитие» 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</w:t>
      </w:r>
      <w:proofErr w:type="spellStart"/>
      <w:r w:rsidRPr="00A51133">
        <w:rPr>
          <w:sz w:val="28"/>
          <w:szCs w:val="28"/>
          <w:lang w:eastAsia="en-US"/>
        </w:rPr>
        <w:t>агрументированно</w:t>
      </w:r>
      <w:proofErr w:type="spellEnd"/>
      <w:r w:rsidRPr="00A51133">
        <w:rPr>
          <w:sz w:val="28"/>
          <w:szCs w:val="28"/>
          <w:lang w:eastAsia="en-US"/>
        </w:rPr>
        <w:t xml:space="preserve"> и доброжелательно оценивать ответ, высказывание сверстника.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D95100" w:rsidRPr="00A51133" w:rsidRDefault="00D95100" w:rsidP="00D9510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D95100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2-3 программных стихотворения (при необходимости следует напомнить ребёнку первые строчки), 2-3 считалки, 2-3 загадки.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Называет жанр произведения.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Драматизирует небольшие сказки, читает по ролям стихотворения.</w:t>
      </w:r>
    </w:p>
    <w:p w:rsidR="00D95100" w:rsidRPr="00A51133" w:rsidRDefault="00D95100" w:rsidP="00D95100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A51133">
        <w:rPr>
          <w:sz w:val="28"/>
          <w:szCs w:val="28"/>
          <w:lang w:eastAsia="en-US"/>
        </w:rPr>
        <w:t xml:space="preserve"> Называет любимого детского писателя, любимые сказки и рассказы.</w:t>
      </w:r>
    </w:p>
    <w:p w:rsidR="00D95100" w:rsidRPr="00A51133" w:rsidRDefault="00D95100" w:rsidP="00D95100">
      <w:pPr>
        <w:pStyle w:val="a3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</w:p>
    <w:p w:rsidR="00D95100" w:rsidRPr="00A51133" w:rsidRDefault="00D95100" w:rsidP="00D95100">
      <w:pPr>
        <w:pStyle w:val="a3"/>
        <w:autoSpaceDE w:val="0"/>
        <w:autoSpaceDN w:val="0"/>
        <w:adjustRightInd w:val="0"/>
        <w:ind w:left="426"/>
        <w:jc w:val="center"/>
        <w:rPr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</w:rPr>
        <w:t>«Познавательное развитие»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анализировать образец постройки.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D95100" w:rsidRPr="00956419" w:rsidRDefault="00D95100" w:rsidP="00D9510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Умеет работать коллективно.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Считает( отсчитывает) в пределах 10.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Уравнивает две неравные группы предметов двумя способами ( удаление и добавление единицы).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возрастания( убывания).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D95100" w:rsidRPr="00A51133" w:rsidRDefault="00D95100" w:rsidP="00D951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Классифицирует предметы, определяет материалы, из которых они сделаны.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взаимодействии человека с природой в разное время года.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D95100" w:rsidRPr="00A51133" w:rsidRDefault="00D95100" w:rsidP="00D95100">
      <w:pPr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D95100" w:rsidRPr="00A51133" w:rsidRDefault="00D95100" w:rsidP="00D95100">
      <w:pPr>
        <w:jc w:val="center"/>
        <w:rPr>
          <w:b/>
          <w:color w:val="000000"/>
          <w:sz w:val="28"/>
          <w:szCs w:val="28"/>
        </w:rPr>
      </w:pPr>
    </w:p>
    <w:p w:rsidR="00D95100" w:rsidRPr="00A51133" w:rsidRDefault="00D95100" w:rsidP="00D95100">
      <w:pPr>
        <w:jc w:val="center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D95100" w:rsidRPr="00A51133" w:rsidRDefault="00D95100" w:rsidP="00D9510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D95100" w:rsidRPr="00A51133" w:rsidRDefault="00D95100" w:rsidP="00D951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A51133">
        <w:rPr>
          <w:b/>
          <w:bCs/>
          <w:color w:val="000000"/>
          <w:sz w:val="28"/>
          <w:szCs w:val="28"/>
          <w:lang w:eastAsia="ru-RU"/>
        </w:rPr>
        <w:t xml:space="preserve">   Музыкальное воспитание: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D95100" w:rsidRPr="00A51133" w:rsidRDefault="00D95100" w:rsidP="00D95100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D95100" w:rsidRPr="00A51133" w:rsidRDefault="00D95100" w:rsidP="00D95100">
      <w:pPr>
        <w:spacing w:before="100" w:beforeAutospacing="1"/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95100" w:rsidRPr="00EE1E37" w:rsidRDefault="00D95100" w:rsidP="00D95100">
      <w:pPr>
        <w:rPr>
          <w:b/>
          <w:sz w:val="28"/>
          <w:szCs w:val="28"/>
        </w:rPr>
      </w:pPr>
    </w:p>
    <w:p w:rsidR="00D95100" w:rsidRDefault="00D95100" w:rsidP="00D95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35B6B">
        <w:rPr>
          <w:b/>
          <w:sz w:val="28"/>
          <w:szCs w:val="28"/>
        </w:rPr>
        <w:t>.   РАБОТА С РОДИТЕЛЯМИ</w:t>
      </w:r>
    </w:p>
    <w:p w:rsidR="00D95100" w:rsidRPr="006265D6" w:rsidRDefault="00D95100" w:rsidP="00D95100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t>Ведущие цели взаимодействия с семьей — создание необходимых условий для развития ответственных и взаимозави</w:t>
      </w:r>
      <w:r>
        <w:rPr>
          <w:sz w:val="28"/>
          <w:szCs w:val="28"/>
        </w:rPr>
        <w:t>симых отношений с семьями воспи</w:t>
      </w:r>
      <w:r w:rsidRPr="006265D6">
        <w:rPr>
          <w:sz w:val="28"/>
          <w:szCs w:val="28"/>
        </w:rPr>
        <w:t>танников, обеспечивающих целостное развитие личности дошкольника, повышение компетентности ро</w:t>
      </w:r>
      <w:r>
        <w:rPr>
          <w:sz w:val="28"/>
          <w:szCs w:val="28"/>
        </w:rPr>
        <w:t xml:space="preserve">дителей в области воспитания. </w:t>
      </w:r>
    </w:p>
    <w:p w:rsidR="00D95100" w:rsidRPr="006265D6" w:rsidRDefault="00D95100" w:rsidP="00D95100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t xml:space="preserve">Основные формы взаимодействия с семьей. </w:t>
      </w:r>
    </w:p>
    <w:p w:rsidR="00D95100" w:rsidRPr="006265D6" w:rsidRDefault="00D95100" w:rsidP="00D95100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t xml:space="preserve">Знакомство с семьей: встречи-знакомства, посещение семей, анкетирование семей. </w:t>
      </w:r>
    </w:p>
    <w:p w:rsidR="00D95100" w:rsidRDefault="00D95100" w:rsidP="00D95100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</w:t>
      </w:r>
      <w:r>
        <w:rPr>
          <w:sz w:val="28"/>
          <w:szCs w:val="28"/>
        </w:rPr>
        <w:t>онсультации, родительские собра</w:t>
      </w:r>
      <w:r w:rsidRPr="006265D6">
        <w:rPr>
          <w:sz w:val="28"/>
          <w:szCs w:val="28"/>
        </w:rPr>
        <w:t>ния, оформление информационных стендов, организация выставок детского творчества, приглашение родителей на детские ко</w:t>
      </w:r>
      <w:r>
        <w:rPr>
          <w:sz w:val="28"/>
          <w:szCs w:val="28"/>
        </w:rPr>
        <w:t>нцерты и праздники, создание па</w:t>
      </w:r>
      <w:r w:rsidRPr="006265D6">
        <w:rPr>
          <w:sz w:val="28"/>
          <w:szCs w:val="28"/>
        </w:rPr>
        <w:t>мяток</w:t>
      </w:r>
      <w:r>
        <w:rPr>
          <w:sz w:val="28"/>
          <w:szCs w:val="28"/>
        </w:rPr>
        <w:t>, буклетов</w:t>
      </w:r>
      <w:r w:rsidRPr="006265D6">
        <w:rPr>
          <w:sz w:val="28"/>
          <w:szCs w:val="28"/>
        </w:rPr>
        <w:t xml:space="preserve">. </w:t>
      </w:r>
    </w:p>
    <w:p w:rsidR="00D95100" w:rsidRPr="002B14BB" w:rsidRDefault="00D95100" w:rsidP="00D95100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Задачи:</w:t>
      </w:r>
    </w:p>
    <w:p w:rsidR="00D95100" w:rsidRPr="005D4F8B" w:rsidRDefault="00D95100" w:rsidP="00E21A74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D95100" w:rsidRPr="005D4F8B" w:rsidRDefault="00D95100" w:rsidP="00E21A74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оказание методической помощи воспитателям в общении с родителями;</w:t>
      </w:r>
    </w:p>
    <w:p w:rsidR="00D95100" w:rsidRDefault="00D95100" w:rsidP="00D95100">
      <w:pPr>
        <w:tabs>
          <w:tab w:val="num" w:pos="284"/>
        </w:tabs>
        <w:jc w:val="both"/>
        <w:rPr>
          <w:sz w:val="28"/>
          <w:szCs w:val="28"/>
        </w:rPr>
      </w:pPr>
      <w:r w:rsidRPr="007F0F0A">
        <w:rPr>
          <w:sz w:val="28"/>
          <w:szCs w:val="28"/>
        </w:rPr>
        <w:t>оптимиз</w:t>
      </w:r>
      <w:r>
        <w:rPr>
          <w:sz w:val="28"/>
          <w:szCs w:val="28"/>
        </w:rPr>
        <w:t>ация стиля семейного воспитания;</w:t>
      </w:r>
    </w:p>
    <w:p w:rsidR="00D95100" w:rsidRDefault="00D95100" w:rsidP="00E21A74">
      <w:pPr>
        <w:numPr>
          <w:ilvl w:val="0"/>
          <w:numId w:val="28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7F0F0A">
        <w:rPr>
          <w:sz w:val="28"/>
          <w:szCs w:val="28"/>
        </w:rPr>
        <w:t>гуманизация</w:t>
      </w:r>
      <w:proofErr w:type="spellEnd"/>
      <w:r w:rsidRPr="007F0F0A">
        <w:rPr>
          <w:sz w:val="28"/>
          <w:szCs w:val="28"/>
        </w:rPr>
        <w:t xml:space="preserve"> детско-родительских отношений; </w:t>
      </w:r>
    </w:p>
    <w:p w:rsidR="00D95100" w:rsidRDefault="00D95100" w:rsidP="00E21A74">
      <w:pPr>
        <w:numPr>
          <w:ilvl w:val="0"/>
          <w:numId w:val="28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>включение семьи в содержательную деятельность в системе «родители – ребенок – педагог»</w:t>
      </w:r>
      <w:r>
        <w:rPr>
          <w:sz w:val="28"/>
          <w:szCs w:val="28"/>
        </w:rPr>
        <w:t>;</w:t>
      </w:r>
    </w:p>
    <w:p w:rsidR="00D95100" w:rsidRDefault="00D95100" w:rsidP="00E21A74">
      <w:pPr>
        <w:numPr>
          <w:ilvl w:val="0"/>
          <w:numId w:val="28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определение функций работы ДОУ с семьей; </w:t>
      </w:r>
    </w:p>
    <w:p w:rsidR="00D95100" w:rsidRDefault="00D95100" w:rsidP="00E21A74">
      <w:pPr>
        <w:numPr>
          <w:ilvl w:val="0"/>
          <w:numId w:val="28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>выбор форм и методов взаимодействия с родителям</w:t>
      </w:r>
      <w:r>
        <w:rPr>
          <w:sz w:val="28"/>
          <w:szCs w:val="28"/>
        </w:rPr>
        <w:t xml:space="preserve">и. </w:t>
      </w:r>
    </w:p>
    <w:p w:rsidR="00D95100" w:rsidRDefault="00D95100" w:rsidP="00D95100">
      <w:pPr>
        <w:suppressAutoHyphens w:val="0"/>
        <w:jc w:val="center"/>
        <w:rPr>
          <w:b/>
          <w:sz w:val="28"/>
          <w:szCs w:val="28"/>
        </w:rPr>
      </w:pPr>
    </w:p>
    <w:p w:rsidR="006762D0" w:rsidRDefault="006762D0" w:rsidP="00AE0F19">
      <w:pPr>
        <w:suppressAutoHyphens w:val="0"/>
        <w:jc w:val="center"/>
        <w:rPr>
          <w:b/>
          <w:sz w:val="28"/>
          <w:szCs w:val="28"/>
        </w:rPr>
      </w:pPr>
    </w:p>
    <w:p w:rsidR="006762D0" w:rsidRDefault="006762D0" w:rsidP="00AE0F19">
      <w:pPr>
        <w:suppressAutoHyphens w:val="0"/>
        <w:jc w:val="center"/>
        <w:rPr>
          <w:b/>
          <w:sz w:val="28"/>
          <w:szCs w:val="28"/>
        </w:rPr>
      </w:pPr>
    </w:p>
    <w:p w:rsidR="006762D0" w:rsidRDefault="006762D0" w:rsidP="00AE0F19">
      <w:pPr>
        <w:suppressAutoHyphens w:val="0"/>
        <w:jc w:val="center"/>
        <w:rPr>
          <w:b/>
          <w:sz w:val="28"/>
          <w:szCs w:val="28"/>
        </w:rPr>
      </w:pPr>
    </w:p>
    <w:p w:rsidR="006762D0" w:rsidRDefault="006762D0" w:rsidP="00AE0F19">
      <w:pPr>
        <w:suppressAutoHyphens w:val="0"/>
        <w:jc w:val="center"/>
        <w:rPr>
          <w:b/>
          <w:sz w:val="28"/>
          <w:szCs w:val="28"/>
        </w:rPr>
      </w:pPr>
    </w:p>
    <w:p w:rsidR="006762D0" w:rsidRDefault="006762D0" w:rsidP="00AE0F19">
      <w:pPr>
        <w:suppressAutoHyphens w:val="0"/>
        <w:jc w:val="center"/>
        <w:rPr>
          <w:b/>
          <w:sz w:val="28"/>
          <w:szCs w:val="28"/>
        </w:rPr>
      </w:pPr>
    </w:p>
    <w:p w:rsidR="00D95100" w:rsidRPr="009900E1" w:rsidRDefault="00D95100" w:rsidP="00AE0F19">
      <w:pPr>
        <w:suppressAutoHyphens w:val="0"/>
        <w:jc w:val="center"/>
        <w:rPr>
          <w:sz w:val="28"/>
          <w:szCs w:val="28"/>
        </w:rPr>
      </w:pPr>
      <w:r w:rsidRPr="009900E1">
        <w:rPr>
          <w:b/>
          <w:sz w:val="28"/>
          <w:szCs w:val="28"/>
        </w:rPr>
        <w:t>Формы сотрудничества ДОУ с семьями воспитанников</w:t>
      </w:r>
    </w:p>
    <w:tbl>
      <w:tblPr>
        <w:tblpPr w:leftFromText="180" w:rightFromText="180" w:vertAnchor="text" w:horzAnchor="margin" w:tblpXSpec="center" w:tblpY="233"/>
        <w:tblW w:w="10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7805"/>
      </w:tblGrid>
      <w:tr w:rsidR="00D95100" w:rsidRPr="00A56106" w:rsidTr="00CE3924">
        <w:trPr>
          <w:trHeight w:val="48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pPr>
              <w:jc w:val="center"/>
              <w:rPr>
                <w:b/>
              </w:rPr>
            </w:pPr>
            <w:r w:rsidRPr="00A56106">
              <w:rPr>
                <w:b/>
                <w:bCs/>
              </w:rPr>
              <w:t>Ф</w:t>
            </w:r>
            <w:r w:rsidRPr="00A56106">
              <w:rPr>
                <w:b/>
              </w:rPr>
              <w:t>орма работы</w:t>
            </w:r>
          </w:p>
          <w:p w:rsidR="00D95100" w:rsidRPr="00A56106" w:rsidRDefault="00D95100" w:rsidP="00CE392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7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pPr>
              <w:ind w:firstLine="284"/>
              <w:jc w:val="center"/>
              <w:rPr>
                <w:b/>
              </w:rPr>
            </w:pPr>
            <w:r w:rsidRPr="00A56106">
              <w:rPr>
                <w:b/>
              </w:rPr>
              <w:t>Содержание работы</w:t>
            </w:r>
          </w:p>
        </w:tc>
      </w:tr>
      <w:tr w:rsidR="00D95100" w:rsidRPr="00A56106" w:rsidTr="00CE3924">
        <w:tc>
          <w:tcPr>
            <w:tcW w:w="10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pPr>
              <w:ind w:firstLine="284"/>
              <w:jc w:val="center"/>
              <w:rPr>
                <w:b/>
              </w:rPr>
            </w:pPr>
            <w:r w:rsidRPr="00A56106">
              <w:rPr>
                <w:b/>
              </w:rPr>
              <w:t xml:space="preserve">Блок 1. </w:t>
            </w:r>
            <w:r>
              <w:rPr>
                <w:b/>
              </w:rPr>
              <w:t>Рекламный</w:t>
            </w:r>
          </w:p>
          <w:p w:rsidR="00D95100" w:rsidRPr="00A56106" w:rsidRDefault="00D95100" w:rsidP="0030034E">
            <w:pPr>
              <w:ind w:firstLine="284"/>
            </w:pPr>
            <w:r w:rsidRPr="00A56106">
              <w:rPr>
                <w:b/>
              </w:rPr>
              <w:t>Задача:</w:t>
            </w:r>
            <w:r w:rsidRPr="00A56106">
              <w:t xml:space="preserve"> пропаганда и популяризация российского дошко</w:t>
            </w:r>
            <w:r w:rsidR="0030034E">
              <w:t xml:space="preserve">льного образования,  </w:t>
            </w:r>
            <w:r w:rsidRPr="00A56106">
              <w:t xml:space="preserve"> охват максимального числа детей общественным дошкольным воспитанием.</w:t>
            </w:r>
          </w:p>
        </w:tc>
      </w:tr>
      <w:tr w:rsidR="00D95100" w:rsidRPr="00A56106" w:rsidTr="00CE3924">
        <w:trPr>
          <w:trHeight w:val="908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3C1862" w:rsidRDefault="00D95100" w:rsidP="00CE3924">
            <w:pPr>
              <w:jc w:val="both"/>
              <w:rPr>
                <w:b/>
              </w:rPr>
            </w:pPr>
            <w:r w:rsidRPr="003C1862">
              <w:rPr>
                <w:b/>
              </w:rPr>
              <w:t>Рекламный буклет</w:t>
            </w:r>
          </w:p>
          <w:p w:rsidR="00D95100" w:rsidRPr="003C1862" w:rsidRDefault="00D95100" w:rsidP="00CE3924">
            <w:pPr>
              <w:jc w:val="both"/>
              <w:rPr>
                <w:b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r w:rsidRPr="00A56106">
              <w:t xml:space="preserve">Знакомьтесь: </w:t>
            </w:r>
            <w:r>
              <w:t>старша</w:t>
            </w:r>
            <w:r w:rsidR="00735D2A">
              <w:t>я группа «</w:t>
            </w:r>
            <w:proofErr w:type="spellStart"/>
            <w:r w:rsidR="00735D2A">
              <w:t>Смешарики</w:t>
            </w:r>
            <w:proofErr w:type="spellEnd"/>
            <w:r w:rsidR="00735D2A">
              <w:t>»</w:t>
            </w:r>
            <w:r w:rsidRPr="00A56106">
              <w:t xml:space="preserve"> наш девиз, задачи, состав педагогических кадров, информация о программах, фото- проспект.</w:t>
            </w:r>
          </w:p>
        </w:tc>
      </w:tr>
      <w:tr w:rsidR="00D95100" w:rsidRPr="00A56106" w:rsidTr="00CE3924"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3C1862" w:rsidRDefault="00D95100" w:rsidP="00CE3924">
            <w:pPr>
              <w:jc w:val="both"/>
              <w:rPr>
                <w:b/>
              </w:rPr>
            </w:pPr>
            <w:r w:rsidRPr="003C1862">
              <w:rPr>
                <w:b/>
              </w:rPr>
              <w:t xml:space="preserve">Визитные карты ДОУ </w:t>
            </w:r>
          </w:p>
          <w:p w:rsidR="00D95100" w:rsidRPr="003C1862" w:rsidRDefault="00D95100" w:rsidP="00CE3924">
            <w:pPr>
              <w:jc w:val="both"/>
              <w:rPr>
                <w:b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pPr>
              <w:rPr>
                <w:color w:val="FF0000"/>
              </w:rPr>
            </w:pPr>
            <w:r w:rsidRPr="00A56106">
              <w:t>«Наши успехи» (гра</w:t>
            </w:r>
            <w:r w:rsidR="0030034E">
              <w:t xml:space="preserve">моты, дипломы, благодарности), </w:t>
            </w:r>
            <w:r w:rsidRPr="00A56106">
              <w:t xml:space="preserve"> «Программы и технологии по которым работает ДОУ», «</w:t>
            </w:r>
            <w:r>
              <w:t xml:space="preserve">направление работы группы </w:t>
            </w:r>
            <w:r w:rsidRPr="00A56106">
              <w:t>» и др.</w:t>
            </w:r>
          </w:p>
        </w:tc>
      </w:tr>
      <w:tr w:rsidR="00D95100" w:rsidRPr="00A56106" w:rsidTr="00CE3924">
        <w:trPr>
          <w:trHeight w:val="593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3C1862" w:rsidRDefault="00D95100" w:rsidP="00CE3924">
            <w:pPr>
              <w:jc w:val="both"/>
              <w:rPr>
                <w:b/>
              </w:rPr>
            </w:pPr>
            <w:r w:rsidRPr="003C1862">
              <w:rPr>
                <w:b/>
              </w:rPr>
              <w:t>День открытых дверей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r w:rsidRPr="00A56106">
              <w:t>Экскурсии</w:t>
            </w:r>
            <w:r w:rsidR="00735D2A">
              <w:t xml:space="preserve"> </w:t>
            </w:r>
            <w:proofErr w:type="spellStart"/>
            <w:r w:rsidR="00735D2A">
              <w:t>по</w:t>
            </w:r>
            <w:r>
              <w:t>группе</w:t>
            </w:r>
            <w:proofErr w:type="spellEnd"/>
            <w:r w:rsidRPr="00A56106">
              <w:t>. Просмотр открытых занятий.</w:t>
            </w:r>
          </w:p>
        </w:tc>
      </w:tr>
      <w:tr w:rsidR="00D95100" w:rsidRPr="00A56106" w:rsidTr="00CE3924"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3C1862" w:rsidRDefault="00D95100" w:rsidP="00CE3924">
            <w:pPr>
              <w:jc w:val="both"/>
              <w:rPr>
                <w:b/>
              </w:rPr>
            </w:pPr>
            <w:r w:rsidRPr="003C1862">
              <w:rPr>
                <w:b/>
              </w:rPr>
              <w:t>Публикации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r w:rsidRPr="00A56106">
              <w:t xml:space="preserve">Подготовка материалов по вопросам </w:t>
            </w:r>
            <w:proofErr w:type="spellStart"/>
            <w:r>
              <w:t>воспитательно</w:t>
            </w:r>
            <w:proofErr w:type="spellEnd"/>
            <w:r>
              <w:t>- образовательного процесса в группе»</w:t>
            </w:r>
          </w:p>
        </w:tc>
      </w:tr>
      <w:tr w:rsidR="00D95100" w:rsidRPr="00A56106" w:rsidTr="00CE3924"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3C1862" w:rsidRDefault="00D95100" w:rsidP="00CE3924">
            <w:pPr>
              <w:jc w:val="both"/>
              <w:rPr>
                <w:b/>
              </w:rPr>
            </w:pPr>
            <w:r w:rsidRPr="003C1862">
              <w:rPr>
                <w:b/>
              </w:rPr>
              <w:t>Горячая линия</w:t>
            </w:r>
          </w:p>
          <w:p w:rsidR="00D95100" w:rsidRPr="003C1862" w:rsidRDefault="00D95100" w:rsidP="00CE3924">
            <w:pPr>
              <w:jc w:val="both"/>
              <w:rPr>
                <w:b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00" w:rsidRPr="00A56106" w:rsidRDefault="00D95100" w:rsidP="00CE3924">
            <w:r w:rsidRPr="00A56106">
              <w:t>Консультации по телефону.</w:t>
            </w:r>
          </w:p>
          <w:p w:rsidR="00D95100" w:rsidRPr="00A56106" w:rsidRDefault="00D95100" w:rsidP="00CE3924"/>
        </w:tc>
      </w:tr>
    </w:tbl>
    <w:p w:rsidR="00D95100" w:rsidRPr="00A51133" w:rsidRDefault="00D95100" w:rsidP="00D95100">
      <w:pPr>
        <w:pStyle w:val="a3"/>
        <w:ind w:left="1080"/>
        <w:rPr>
          <w:b/>
          <w:sz w:val="32"/>
          <w:szCs w:val="32"/>
          <w:u w:val="single"/>
        </w:rPr>
      </w:pPr>
    </w:p>
    <w:p w:rsidR="00D95100" w:rsidRPr="00BC08D7" w:rsidRDefault="00D95100" w:rsidP="00D95100">
      <w:pPr>
        <w:suppressAutoHyphens w:val="0"/>
        <w:jc w:val="both"/>
        <w:rPr>
          <w:sz w:val="28"/>
          <w:szCs w:val="28"/>
        </w:rPr>
      </w:pPr>
    </w:p>
    <w:p w:rsidR="00D95100" w:rsidRPr="00E35B6B" w:rsidRDefault="00D95100" w:rsidP="00D95100">
      <w:pPr>
        <w:rPr>
          <w:b/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Default="00D95100" w:rsidP="00D95100">
      <w:pPr>
        <w:rPr>
          <w:sz w:val="28"/>
          <w:szCs w:val="28"/>
        </w:rPr>
      </w:pPr>
    </w:p>
    <w:p w:rsidR="00D95100" w:rsidRPr="00E35B6B" w:rsidRDefault="00D95100" w:rsidP="00D95100">
      <w:pPr>
        <w:rPr>
          <w:sz w:val="28"/>
          <w:szCs w:val="28"/>
        </w:rPr>
      </w:pPr>
      <w:r w:rsidRPr="00E35B6B">
        <w:rPr>
          <w:sz w:val="28"/>
          <w:szCs w:val="28"/>
        </w:rPr>
        <w:t>Содержание направлений работы с семьей по образовательным областям:</w:t>
      </w:r>
    </w:p>
    <w:p w:rsidR="00D95100" w:rsidRPr="00E35B6B" w:rsidRDefault="00D95100" w:rsidP="00D95100">
      <w:pPr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«Физическое развитие»: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  закаливание, движение). 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D95100" w:rsidRPr="00E35B6B" w:rsidRDefault="00D95100" w:rsidP="00D95100">
      <w:pPr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«Социа</w:t>
      </w:r>
      <w:r>
        <w:rPr>
          <w:b/>
          <w:sz w:val="28"/>
          <w:szCs w:val="28"/>
        </w:rPr>
        <w:t>льно-коммуникативное развитие»</w:t>
      </w:r>
      <w:r w:rsidRPr="00E35B6B">
        <w:rPr>
          <w:b/>
          <w:sz w:val="28"/>
          <w:szCs w:val="28"/>
        </w:rPr>
        <w:t>: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lastRenderedPageBreak/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E35B6B">
        <w:rPr>
          <w:sz w:val="28"/>
          <w:szCs w:val="28"/>
        </w:rPr>
        <w:t>гендерного</w:t>
      </w:r>
      <w:proofErr w:type="spellEnd"/>
      <w:r w:rsidRPr="00E35B6B">
        <w:rPr>
          <w:sz w:val="28"/>
          <w:szCs w:val="28"/>
        </w:rPr>
        <w:t xml:space="preserve"> поведения. 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>- изучить традиции трудового воспитания в семьях воспитанников.</w:t>
      </w:r>
    </w:p>
    <w:p w:rsidR="00D95100" w:rsidRPr="00E35B6B" w:rsidRDefault="00D95100" w:rsidP="00D95100">
      <w:pPr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«Речевое развитие»: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 xml:space="preserve">- развивать у родителей навыки общения, используя семейные ассамблеи, коммуникативные тренинги. </w:t>
      </w:r>
    </w:p>
    <w:p w:rsidR="00D95100" w:rsidRPr="00A51133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>- доказывать родите</w:t>
      </w:r>
      <w:r>
        <w:rPr>
          <w:sz w:val="28"/>
          <w:szCs w:val="28"/>
        </w:rPr>
        <w:t xml:space="preserve">лям ценность домашнего чтения. </w:t>
      </w:r>
    </w:p>
    <w:p w:rsidR="00D95100" w:rsidRPr="00E35B6B" w:rsidRDefault="00D95100" w:rsidP="00D95100">
      <w:pPr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«Познавательное развитие»: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D95100" w:rsidRPr="00E35B6B" w:rsidRDefault="00D95100" w:rsidP="00D95100">
      <w:pPr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«Художественно-эстетическое развитие» 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  <w:r w:rsidRPr="00E35B6B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D95100" w:rsidRPr="00E35B6B" w:rsidRDefault="00D95100" w:rsidP="00D95100">
      <w:pPr>
        <w:ind w:firstLine="708"/>
        <w:rPr>
          <w:sz w:val="28"/>
          <w:szCs w:val="28"/>
        </w:rPr>
      </w:pPr>
    </w:p>
    <w:p w:rsidR="00D95100" w:rsidRPr="00E35B6B" w:rsidRDefault="00D95100" w:rsidP="00D95100">
      <w:pPr>
        <w:rPr>
          <w:b/>
          <w:sz w:val="28"/>
          <w:szCs w:val="28"/>
        </w:rPr>
        <w:sectPr w:rsidR="00D95100" w:rsidRPr="00E35B6B" w:rsidSect="00CE3924">
          <w:footerReference w:type="default" r:id="rId8"/>
          <w:pgSz w:w="16838" w:h="11906" w:orient="landscape"/>
          <w:pgMar w:top="851" w:right="850" w:bottom="709" w:left="1701" w:header="573" w:footer="851" w:gutter="0"/>
          <w:cols w:space="720"/>
          <w:docGrid w:linePitch="326"/>
        </w:sectPr>
      </w:pPr>
    </w:p>
    <w:p w:rsidR="00D95100" w:rsidRPr="00431523" w:rsidRDefault="00D95100" w:rsidP="00D95100">
      <w:pPr>
        <w:pStyle w:val="a3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431523">
        <w:rPr>
          <w:b/>
          <w:sz w:val="28"/>
          <w:szCs w:val="28"/>
        </w:rPr>
        <w:t>.  Региональная  модель перспективного планирования («Я - концепция» личности)</w:t>
      </w:r>
    </w:p>
    <w:p w:rsidR="00D95100" w:rsidRPr="00431523" w:rsidRDefault="00B13B5F" w:rsidP="00D95100">
      <w:pPr>
        <w:jc w:val="center"/>
        <w:rPr>
          <w:b/>
          <w:sz w:val="28"/>
          <w:szCs w:val="28"/>
          <w:lang w:eastAsia="ru-RU"/>
        </w:rPr>
      </w:pPr>
      <w:r w:rsidRPr="00B13B5F">
        <w:rPr>
          <w:noProof/>
          <w:sz w:val="28"/>
          <w:szCs w:val="28"/>
          <w:lang w:eastAsia="ru-RU"/>
        </w:rPr>
        <w:pict>
          <v:group id="Группа 1" o:spid="_x0000_s1026" style="position:absolute;left:0;text-align:left;margin-left:63pt;margin-top:19.9pt;width:654.7pt;height:425.1pt;z-index:251660288;mso-wrap-distance-left:0;mso-wrap-distance-right:0" coordorigin="1260,39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">
            <v:rect id="Rectangle 3" o:spid="_x0000_s1027" style="position:absolute;left:1260;top:39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980;top:148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KQ8MA&#10;AADaAAAADwAAAGRycy9kb3ducmV2LnhtbESP3WoCMRSE7wXfIRyhd5qtBbHrRhFRFAoVbUG8OyRn&#10;f+jmZEmibt++KRR6OczMN0yx6m0r7uRD41jB8yQDQaydabhS8PmxG89BhIhssHVMCr4pwGo5HBSY&#10;G/fgE93PsRIJwiFHBXWMXS5l0DVZDBPXESevdN5iTNJX0nh8JLht5TTLZtJiw2mhxo42Nemv880q&#10;2F7l/mqrw0yvL6/d27suT9YflXoa9esFiEh9/A//tQ9G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KQ8MAAADaAAAADwAAAAAAAAAAAAAAAACYAgAAZHJzL2Rv&#10;d25yZXYueG1sUEsFBgAAAAAEAAQA9QAAAIgDAAAAAA==&#10;" strokeweight="1.06mm">
              <v:textbox style="mso-next-textbox:#Text Box 4">
                <w:txbxContent>
                  <w:p w:rsidR="00BF7A3C" w:rsidRPr="00431523" w:rsidRDefault="00BF7A3C" w:rsidP="00D95100">
                    <w:pPr>
                      <w:jc w:val="center"/>
                    </w:pPr>
                    <w:proofErr w:type="spellStart"/>
                    <w:r w:rsidRPr="00431523">
                      <w:t>Гендерная</w:t>
                    </w:r>
                    <w:proofErr w:type="spellEnd"/>
                    <w:r w:rsidRPr="00431523">
                      <w:t xml:space="preserve"> принадлежность</w:t>
                    </w:r>
                  </w:p>
                </w:txbxContent>
              </v:textbox>
            </v:shape>
            <v:shape id="Text Box 5" o:spid="_x0000_s1029" type="#_x0000_t202" style="position:absolute;left:8388;top:1489;width:457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E4MUA&#10;AADaAAAADwAAAGRycy9kb3ducmV2LnhtbESPQWvCQBSE74L/YXlCb2bTUoK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UTgxQAAANoAAAAPAAAAAAAAAAAAAAAAAJgCAABkcnMv&#10;ZG93bnJldi54bWxQSwUGAAAAAAQABAD1AAAAigMAAAAA&#10;" strokeweight=".79mm">
              <v:textbox style="mso-next-textbox:#Text Box 5">
                <w:txbxContent>
                  <w:p w:rsidR="00BF7A3C" w:rsidRDefault="00BF7A3C" w:rsidP="00D95100"/>
                  <w:p w:rsidR="00BF7A3C" w:rsidRDefault="00BF7A3C" w:rsidP="00D95100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BF7A3C" w:rsidRDefault="00BF7A3C" w:rsidP="00D95100"/>
                </w:txbxContent>
              </v:textbox>
            </v:shape>
            <v:shape id="Text Box 6" o:spid="_x0000_s1030" type="#_x0000_t202" style="position:absolute;left:5220;top:1489;width:2519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he8UA&#10;AADaAAAADwAAAGRycy9kb3ducmV2LnhtbESPQWvCQBSE74L/YXlCb2bTQoO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F7xQAAANoAAAAPAAAAAAAAAAAAAAAAAJgCAABkcnMv&#10;ZG93bnJldi54bWxQSwUGAAAAAAQABAD1AAAAigMAAAAA&#10;" strokeweight=".79mm">
              <v:textbox style="mso-next-textbox:#Text Box 6">
                <w:txbxContent>
                  <w:p w:rsidR="00BF7A3C" w:rsidRDefault="00BF7A3C" w:rsidP="00D95100">
                    <w:pPr>
                      <w:jc w:val="center"/>
                    </w:pPr>
                    <w:r>
                      <w:t>Мой дом</w:t>
                    </w:r>
                  </w:p>
                  <w:p w:rsidR="00BF7A3C" w:rsidRDefault="00BF7A3C" w:rsidP="00D95100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BF7A3C" w:rsidRDefault="00BF7A3C" w:rsidP="00D95100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1980;top:256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/DMMA&#10;AADaAAAADwAAAGRycy9kb3ducmV2LnhtbESPS4vCQBCE7wv+h6EFb+tED2GNjuIDQXA9rA/EW5tp&#10;k2CmJ2RGjf/eWRA8FlX1FTWaNKYUd6pdYVlBrxuBIE6tLjhTsN8tv39AOI+ssbRMCp7kYDJufY0w&#10;0fbBf3Tf+kwECLsEFeTeV4mULs3JoOvaijh4F1sb9EHWmdQ1PgLclLIfRbE0WHBYyLGieU7pdXsz&#10;ChbL2enAR/e7n52Pa4r9fDOIn0p12s10CMJT4z/hd3ulFcTwfyXc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/DMMAAADaAAAADwAAAAAAAAAAAAAAAACYAgAAZHJzL2Rv&#10;d25yZXYueG1sUEsFBgAAAAAEAAQA9QAAAIgDAAAAAA==&#10;" strokeweight=".79mm">
              <v:textbox style="mso-next-textbox:#Text Box 7">
                <w:txbxContent>
                  <w:p w:rsidR="00BF7A3C" w:rsidRDefault="00BF7A3C" w:rsidP="00D95100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8" o:spid="_x0000_s1032" type="#_x0000_t202" style="position:absolute;left:5220;top:2569;width:269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<v:textbox style="mso-next-textbox:#Text Box 8">
                <w:txbxContent>
                  <w:p w:rsidR="00BF7A3C" w:rsidRDefault="00BF7A3C" w:rsidP="00D95100">
                    <w:pPr>
                      <w:jc w:val="center"/>
                    </w:pPr>
                    <w:r>
                      <w:t>Моя улица</w:t>
                    </w:r>
                  </w:p>
                  <w:p w:rsidR="00BF7A3C" w:rsidRDefault="00BF7A3C" w:rsidP="00D95100">
                    <w:pPr>
                      <w:jc w:val="center"/>
                    </w:pPr>
                  </w:p>
                </w:txbxContent>
              </v:textbox>
            </v:shape>
            <v:shape id="Text Box 9" o:spid="_x0000_s1033" type="#_x0000_t202" style="position:absolute;left:1980;top:3829;width:2699;height:1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<v:textbox style="mso-next-textbox:#Text Box 9">
                <w:txbxContent>
                  <w:p w:rsidR="00BF7A3C" w:rsidRDefault="00BF7A3C" w:rsidP="00D95100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0" o:spid="_x0000_s1034" type="#_x0000_t202" style="position:absolute;left:5220;top:382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<v:textbox style="mso-next-textbox:#Text Box 10">
                <w:txbxContent>
                  <w:p w:rsidR="00BF7A3C" w:rsidRDefault="00BF7A3C" w:rsidP="00D95100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1" o:spid="_x0000_s1035" type="#_x0000_t202" style="position:absolute;left:5220;top:4909;width:2699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<v:textbox style="mso-next-textbox:#Text Box 11">
                <w:txbxContent>
                  <w:p w:rsidR="00BF7A3C" w:rsidRDefault="00BF7A3C" w:rsidP="00D95100">
                    <w:pPr>
                      <w:jc w:val="center"/>
                    </w:pPr>
                    <w:r>
                      <w:t>Мой край</w:t>
                    </w:r>
                  </w:p>
                  <w:p w:rsidR="00BF7A3C" w:rsidRDefault="00BF7A3C" w:rsidP="00D95100">
                    <w:pPr>
                      <w:jc w:val="center"/>
                    </w:pPr>
                    <w:r>
                      <w:t>(область)</w:t>
                    </w:r>
                  </w:p>
                  <w:p w:rsidR="00BF7A3C" w:rsidRDefault="00BF7A3C" w:rsidP="00D95100">
                    <w:pPr>
                      <w:jc w:val="center"/>
                    </w:pPr>
                  </w:p>
                </w:txbxContent>
              </v:textbox>
            </v:shape>
            <v:shape id="Text Box 12" o:spid="_x0000_s1036" type="#_x0000_t202" style="position:absolute;left:5220;top:598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<v:textbox style="mso-next-textbox:#Text Box 12">
                <w:txbxContent>
                  <w:p w:rsidR="00BF7A3C" w:rsidRDefault="00BF7A3C" w:rsidP="00D95100">
                    <w:pPr>
                      <w:jc w:val="center"/>
                    </w:pPr>
                    <w:r>
                      <w:t>Моя Родина</w:t>
                    </w:r>
                  </w:p>
                  <w:p w:rsidR="00BF7A3C" w:rsidRDefault="00BF7A3C" w:rsidP="00D95100">
                    <w:pPr>
                      <w:jc w:val="center"/>
                    </w:pPr>
                  </w:p>
                </w:txbxContent>
              </v:textbox>
            </v:shape>
            <v:shape id="Text Box 13" o:spid="_x0000_s1037" type="#_x0000_t202" style="position:absolute;left:4140;top:7069;width:377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<v:textbox style="mso-next-textbox:#Text Box 13">
                <w:txbxContent>
                  <w:p w:rsidR="00BF7A3C" w:rsidRDefault="00BF7A3C" w:rsidP="00D95100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BF7A3C" w:rsidRDefault="00BF7A3C" w:rsidP="00D95100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4" o:spid="_x0000_s1038" type="#_x0000_t202" style="position:absolute;left:8388;top:2569;width:475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<v:textbox style="mso-next-textbox:#Text Box 14">
                <w:txbxContent>
                  <w:p w:rsidR="00BF7A3C" w:rsidRDefault="00BF7A3C" w:rsidP="00D95100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BF7A3C" w:rsidRDefault="00BF7A3C" w:rsidP="00D95100">
                    <w:pPr>
                      <w:jc w:val="center"/>
                    </w:pPr>
                    <w:r>
                      <w:t xml:space="preserve">(приметы, праздники, </w:t>
                    </w:r>
                    <w:proofErr w:type="spellStart"/>
                    <w:r>
                      <w:t>фитомедицина</w:t>
                    </w:r>
                    <w:proofErr w:type="spellEnd"/>
                    <w:r>
                      <w:t>, пр.)</w:t>
                    </w:r>
                  </w:p>
                  <w:p w:rsidR="00BF7A3C" w:rsidRDefault="00BF7A3C" w:rsidP="00D95100"/>
                </w:txbxContent>
              </v:textbox>
            </v:shape>
            <v:shape id="Text Box 15" o:spid="_x0000_s1039" type="#_x0000_t202" style="position:absolute;left:8388;top:3679;width:485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<v:textbox style="mso-next-textbox:#Text Box 15">
                <w:txbxContent>
                  <w:p w:rsidR="00BF7A3C" w:rsidRDefault="00BF7A3C" w:rsidP="00D95100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BF7A3C" w:rsidRDefault="00BF7A3C" w:rsidP="00D95100">
                    <w:proofErr w:type="gramStart"/>
                    <w:r>
                      <w:t>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Text Box 16" o:spid="_x0000_s1040" type="#_x0000_t202" style="position:absolute;left:8388;top:5119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<v:textbox style="mso-next-textbox:#Text Box 16">
                <w:txbxContent>
                  <w:p w:rsidR="00BF7A3C" w:rsidRDefault="00BF7A3C" w:rsidP="00D95100">
                    <w:pPr>
                      <w:jc w:val="center"/>
                    </w:pPr>
                    <w:r>
                      <w:t>Народные игры</w:t>
                    </w:r>
                  </w:p>
                  <w:p w:rsidR="00BF7A3C" w:rsidRDefault="00BF7A3C" w:rsidP="00D95100">
                    <w:pPr>
                      <w:jc w:val="center"/>
                    </w:pPr>
                    <w:r>
                      <w:t>(</w:t>
                    </w:r>
                    <w:proofErr w:type="gramStart"/>
                    <w:r>
                      <w:t>хороводные</w:t>
                    </w:r>
                    <w:proofErr w:type="gramEnd"/>
                    <w:r>
                      <w:t>, подвижные, соревновательного характера и пр.)</w:t>
                    </w:r>
                  </w:p>
                  <w:p w:rsidR="00BF7A3C" w:rsidRDefault="00BF7A3C" w:rsidP="00D95100">
                    <w:pPr>
                      <w:jc w:val="center"/>
                    </w:pPr>
                  </w:p>
                </w:txbxContent>
              </v:textbox>
            </v:shape>
            <v:shape id="Text Box 17" o:spid="_x0000_s1041" type="#_x0000_t202" style="position:absolute;left:8388;top:6559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<v:textbox style="mso-next-textbox:#Text Box 17">
                <w:txbxContent>
                  <w:p w:rsidR="00BF7A3C" w:rsidRDefault="00BF7A3C" w:rsidP="00D95100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BF7A3C" w:rsidRDefault="00BF7A3C" w:rsidP="00D95100">
                    <w:r>
                      <w:t xml:space="preserve">(народное зодчество,  декоративно </w:t>
                    </w:r>
                    <w:proofErr w:type="gramStart"/>
                    <w:r>
                      <w:t>-п</w:t>
                    </w:r>
                    <w:proofErr w:type="gramEnd"/>
                    <w:r>
                      <w:t>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Text Box 18" o:spid="_x0000_s1042" type="#_x0000_t202" style="position:absolute;left:8388;top:7999;width:4679;height: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<v:textbox style="mso-next-textbox:#Text Box 18">
                <w:txbxContent>
                  <w:p w:rsidR="00BF7A3C" w:rsidRDefault="00BF7A3C" w:rsidP="00D95100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19" o:spid="_x0000_s1043" type="#_x0000_t202" style="position:absolute;left:4609;top:8179;width:323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<v:textbox style="mso-next-textbox:#Text Box 19">
                <w:txbxContent>
                  <w:p w:rsidR="00BF7A3C" w:rsidRDefault="00BF7A3C" w:rsidP="00D95100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BF7A3C" w:rsidRDefault="00BF7A3C" w:rsidP="00D95100">
                    <w:pPr>
                      <w:jc w:val="center"/>
                    </w:pPr>
                  </w:p>
                </w:txbxContent>
              </v:textbox>
            </v:shape>
            <v:line id="Line 20" o:spid="_x0000_s1044" style="position:absolute;visibility:visible" from="3420,2210" to="3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<v:stroke joinstyle="miter"/>
            </v:line>
            <v:line id="Line 21" o:spid="_x0000_s1045" style="position:absolute;visibility:visible" from="3420,3290" to="3420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<v:stroke joinstyle="miter"/>
            </v:line>
            <v:line id="Line 22" o:spid="_x0000_s1046" style="position:absolute;visibility:visible" from="6481,2210" to="64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<v:stroke joinstyle="miter"/>
            </v:line>
            <v:line id="Line 23" o:spid="_x0000_s1047" style="position:absolute;visibility:visible" from="6481,3650" to="648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<v:stroke joinstyle="miter"/>
            </v:line>
            <v:line id="Line 24" o:spid="_x0000_s1048" style="position:absolute;visibility:visible" from="6481,4550" to="64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<v:stroke joinstyle="miter"/>
            </v:line>
            <v:line id="Line 25" o:spid="_x0000_s1049" style="position:absolute;visibility:visible" from="6481,5630" to="6481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<v:stroke joinstyle="miter"/>
            </v:line>
            <v:line id="Line 26" o:spid="_x0000_s1050" style="position:absolute;visibility:visible" from="6481,6710" to="6481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  <v:line id="Line 27" o:spid="_x0000_s1051" style="position:absolute;visibility:visible" from="6481,7790" to="64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<v:stroke joinstyle="miter"/>
            </v:line>
            <v:line id="Line 28" o:spid="_x0000_s1052" style="position:absolute;visibility:visible" from="10441,2210" to="104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<v:stroke joinstyle="miter"/>
            </v:line>
            <v:line id="Line 29" o:spid="_x0000_s1053" style="position:absolute;visibility:visible" from="10548,3320" to="105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  <v:shape id="Text Box 30" o:spid="_x0000_s1054" type="#_x0000_t202" style="position:absolute;left:7490;top:398;width:1619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tXMUA&#10;AADbAAAADwAAAGRycy9kb3ducmV2LnhtbESP3WrCQBSE7wu+w3IE7+rGCGKjq9gWi4oF//D6mD0m&#10;odmzMbvV9O3dguDlMDPfMONpY0pxpdoVlhX0uhEI4tTqgjMFh/38dQjCeWSNpWVS8EcOppPWyxgT&#10;bW+8pevOZyJA2CWoIPe+SqR0aU4GXddWxME729qgD7LOpK7xFuCmlHEUDaTBgsNCjhV95JT+7H6N&#10;gv7afC+/TqfV8eLT981nPFgu1iulOu1mNgLhqfHP8KO90AriN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u1cxQAAANsAAAAPAAAAAAAAAAAAAAAAAJgCAABkcnMv&#10;ZG93bnJldi54bWxQSwUGAAAAAAQABAD1AAAAigMAAAAA&#10;" fillcolor="aqua" strokeweight=".79mm">
              <v:textbox style="mso-next-textbox:#Text Box 30">
                <w:txbxContent>
                  <w:p w:rsidR="00BF7A3C" w:rsidRDefault="00BF7A3C" w:rsidP="00D95100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31" o:spid="_x0000_s1055" style="position:absolute;flip:x;visibility:visible" from="3241,770" to="75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4L8AAADbAAAADwAAAGRycy9kb3ducmV2LnhtbERPTYvCMBC9C/6HMII3m7qi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8En4L8AAADbAAAADwAAAAAAAAAAAAAAAACh&#10;AgAAZHJzL2Rvd25yZXYueG1sUEsFBgAAAAAEAAQA+QAAAI0DAAAAAA==&#10;" strokeweight=".26mm">
              <v:stroke joinstyle="miter"/>
            </v:line>
            <v:line id="Line 32" o:spid="_x0000_s1056" style="position:absolute;visibility:visible" from="6300,770" to="63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<v:stroke endarrow="block" joinstyle="miter"/>
            </v:line>
            <v:line id="Line 33" o:spid="_x0000_s1057" style="position:absolute;visibility:visible" from="3241,770" to="3241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9As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WgI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/QLDAAAA2wAAAA8AAAAAAAAAAAAA&#10;AAAAoQIAAGRycy9kb3ducmV2LnhtbFBLBQYAAAAABAAEAPkAAACRAwAAAAA=&#10;" strokeweight=".26mm">
              <v:stroke endarrow="block" joinstyle="miter"/>
            </v:line>
            <v:line id="Line 34" o:spid="_x0000_s1058" style="position:absolute;visibility:visible" from="9001,770" to="1062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<v:stroke joinstyle="miter"/>
            </v:line>
            <v:line id="Line 35" o:spid="_x0000_s1059" style="position:absolute;visibility:visible" from="10620,770" to="106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<v:stroke endarrow="block" joinstyle="miter"/>
            </v:line>
            <v:line id="Line 36" o:spid="_x0000_s1060" style="position:absolute;visibility:visible" from="10548,4760" to="10548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<v:stroke joinstyle="miter"/>
            </v:line>
            <v:line id="Line 37" o:spid="_x0000_s1061" style="position:absolute;visibility:visible" from="10548,6200" to="1054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<v:stroke joinstyle="miter"/>
            </v:line>
            <v:line id="Line 38" o:spid="_x0000_s1062" style="position:absolute;visibility:visible" from="10548,7640" to="105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<v:stroke joinstyle="miter"/>
            </v:line>
          </v:group>
        </w:pict>
      </w:r>
    </w:p>
    <w:p w:rsidR="00D95100" w:rsidRPr="00431523" w:rsidRDefault="00D95100" w:rsidP="00D95100">
      <w:pPr>
        <w:jc w:val="center"/>
        <w:rPr>
          <w:b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D95100" w:rsidRPr="00F86585" w:rsidRDefault="00D95100" w:rsidP="00D95100">
      <w:pPr>
        <w:spacing w:before="100" w:beforeAutospacing="1" w:line="360" w:lineRule="auto"/>
        <w:rPr>
          <w:color w:val="000000"/>
          <w:sz w:val="28"/>
          <w:szCs w:val="28"/>
          <w:lang w:eastAsia="ru-RU"/>
        </w:rPr>
      </w:pPr>
    </w:p>
    <w:p w:rsidR="009C211C" w:rsidRDefault="009C211C" w:rsidP="009C211C">
      <w:pPr>
        <w:tabs>
          <w:tab w:val="left" w:pos="11955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№1</w:t>
      </w:r>
    </w:p>
    <w:p w:rsidR="009C211C" w:rsidRDefault="009C211C" w:rsidP="00D95100">
      <w:pPr>
        <w:jc w:val="center"/>
        <w:rPr>
          <w:b/>
          <w:sz w:val="36"/>
          <w:szCs w:val="36"/>
        </w:rPr>
      </w:pPr>
    </w:p>
    <w:p w:rsidR="009C211C" w:rsidRDefault="009C211C" w:rsidP="00D95100">
      <w:pPr>
        <w:jc w:val="center"/>
        <w:rPr>
          <w:b/>
          <w:sz w:val="36"/>
          <w:szCs w:val="36"/>
        </w:rPr>
      </w:pPr>
    </w:p>
    <w:p w:rsidR="00D95100" w:rsidRPr="00663F8B" w:rsidRDefault="00D95100" w:rsidP="00D95100">
      <w:pPr>
        <w:jc w:val="center"/>
        <w:rPr>
          <w:b/>
          <w:sz w:val="36"/>
          <w:szCs w:val="36"/>
        </w:rPr>
      </w:pPr>
      <w:r w:rsidRPr="00663F8B">
        <w:rPr>
          <w:b/>
          <w:sz w:val="36"/>
          <w:szCs w:val="36"/>
        </w:rPr>
        <w:t>Перспективный план по национально – региональному компоненту.</w:t>
      </w:r>
    </w:p>
    <w:p w:rsidR="00D95100" w:rsidRPr="00663F8B" w:rsidRDefault="00D95100" w:rsidP="00D95100">
      <w:pPr>
        <w:jc w:val="center"/>
        <w:rPr>
          <w:sz w:val="28"/>
          <w:szCs w:val="28"/>
        </w:rPr>
      </w:pPr>
      <w:r w:rsidRPr="00663F8B">
        <w:rPr>
          <w:b/>
          <w:sz w:val="28"/>
          <w:szCs w:val="28"/>
        </w:rPr>
        <w:t>Цели:</w:t>
      </w:r>
      <w:r w:rsidRPr="00663F8B">
        <w:rPr>
          <w:sz w:val="28"/>
          <w:szCs w:val="28"/>
        </w:rPr>
        <w:t xml:space="preserve"> Формирование у детей знаний о родном крае,  знакомство с традициями, праздниками, бытом нашего</w:t>
      </w:r>
    </w:p>
    <w:p w:rsidR="00D95100" w:rsidRPr="00663F8B" w:rsidRDefault="00D95100" w:rsidP="00D95100">
      <w:pPr>
        <w:jc w:val="center"/>
        <w:rPr>
          <w:b/>
          <w:sz w:val="28"/>
          <w:szCs w:val="28"/>
        </w:rPr>
      </w:pPr>
      <w:r w:rsidRPr="00663F8B">
        <w:rPr>
          <w:sz w:val="28"/>
          <w:szCs w:val="28"/>
        </w:rPr>
        <w:t>народа.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967"/>
        <w:gridCol w:w="11082"/>
      </w:tblGrid>
      <w:tr w:rsidR="00D95100" w:rsidRPr="006265D6" w:rsidTr="00CE3924">
        <w:tc>
          <w:tcPr>
            <w:tcW w:w="675" w:type="dxa"/>
          </w:tcPr>
          <w:p w:rsidR="00D95100" w:rsidRPr="00093732" w:rsidRDefault="00D95100" w:rsidP="00CE3924">
            <w:pPr>
              <w:jc w:val="center"/>
              <w:rPr>
                <w:b/>
                <w:sz w:val="28"/>
                <w:szCs w:val="28"/>
              </w:rPr>
            </w:pPr>
            <w:r w:rsidRPr="00093732">
              <w:rPr>
                <w:b/>
                <w:sz w:val="28"/>
                <w:szCs w:val="28"/>
              </w:rPr>
              <w:t>№/</w:t>
            </w:r>
            <w:proofErr w:type="spellStart"/>
            <w:r w:rsidRPr="000937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b/>
                <w:sz w:val="28"/>
                <w:szCs w:val="28"/>
              </w:rPr>
            </w:pPr>
            <w:r w:rsidRPr="0009373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jc w:val="center"/>
              <w:rPr>
                <w:b/>
                <w:sz w:val="28"/>
                <w:szCs w:val="28"/>
              </w:rPr>
            </w:pPr>
            <w:r w:rsidRPr="00093732">
              <w:rPr>
                <w:b/>
                <w:sz w:val="28"/>
                <w:szCs w:val="28"/>
              </w:rPr>
              <w:t>формы работы с детьми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Сентябрь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1.Рассматривание альбомов.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2. Беседа «Я».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3. Заучивание стихотворения. 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4.Подвижная игра «Салки».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Октябрь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1. Пр</w:t>
            </w:r>
            <w:r w:rsidR="00735D2A">
              <w:rPr>
                <w:sz w:val="28"/>
                <w:szCs w:val="28"/>
              </w:rPr>
              <w:t>осмотр презентации  «Моё село</w:t>
            </w:r>
            <w:r w:rsidRPr="00093732">
              <w:rPr>
                <w:sz w:val="28"/>
                <w:szCs w:val="28"/>
              </w:rPr>
              <w:t xml:space="preserve">». </w:t>
            </w:r>
          </w:p>
          <w:p w:rsidR="00D95100" w:rsidRPr="00093732" w:rsidRDefault="00735D2A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«Моё село</w:t>
            </w:r>
            <w:r w:rsidR="00D95100" w:rsidRPr="00093732">
              <w:rPr>
                <w:sz w:val="28"/>
                <w:szCs w:val="28"/>
              </w:rPr>
              <w:t xml:space="preserve">».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3.Чтение стихотворения. </w:t>
            </w:r>
          </w:p>
          <w:p w:rsidR="00D95100" w:rsidRPr="00093732" w:rsidRDefault="00735D2A" w:rsidP="00CE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Рисование «Улицы моего села</w:t>
            </w:r>
            <w:r w:rsidR="00D95100" w:rsidRPr="00093732">
              <w:rPr>
                <w:sz w:val="28"/>
                <w:szCs w:val="28"/>
              </w:rPr>
              <w:t>».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Ноябрь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1. Государственный флаг, герб.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2. Рисование флага РФ.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3. Прослушивание Государственного гимна РФ.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4.Подвижная игра «Горелки».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Декабрь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1. Рассматривание открыток.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2. Беседа «Русские народные сказки».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3.Чтение произведений.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4. Подвижная игра «</w:t>
            </w:r>
            <w:proofErr w:type="spellStart"/>
            <w:r w:rsidRPr="00093732">
              <w:rPr>
                <w:sz w:val="28"/>
                <w:szCs w:val="28"/>
              </w:rPr>
              <w:t>Алёнушка</w:t>
            </w:r>
            <w:proofErr w:type="spellEnd"/>
            <w:r w:rsidRPr="00093732">
              <w:rPr>
                <w:sz w:val="28"/>
                <w:szCs w:val="28"/>
              </w:rPr>
              <w:t xml:space="preserve"> и Иванушка».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Январь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1. Знакомство с творчеством художников.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2. Рисование русских орнаментов.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3. Русские пословицы и поговорки.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Февраль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1. Беседа «Семья».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lastRenderedPageBreak/>
              <w:t xml:space="preserve">2. Национальные костюмы.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3. Имена. Что они означают?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4. Пословицы и поговорки.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Март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1.Красная книга России.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2.Звери и птицы России и СК.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3.Беседа «Заповедники».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4. Подвижная игра «Пол, нос, потолок».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Апрель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1. Беседа «Народный праздник».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2. Знакомство с  народными музыкальными инструментами.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3. Заучивание  русской народной песни.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4. Подвижная игра «Утки и гуси».</w:t>
            </w:r>
          </w:p>
        </w:tc>
      </w:tr>
      <w:tr w:rsidR="00D95100" w:rsidTr="00CE3924">
        <w:tc>
          <w:tcPr>
            <w:tcW w:w="675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100" w:rsidRPr="00093732" w:rsidRDefault="00D95100" w:rsidP="00CE3924">
            <w:pPr>
              <w:jc w:val="center"/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134" w:type="dxa"/>
          </w:tcPr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1.Знако</w:t>
            </w:r>
            <w:r w:rsidR="0060660E">
              <w:rPr>
                <w:sz w:val="28"/>
                <w:szCs w:val="28"/>
              </w:rPr>
              <w:t xml:space="preserve">мство с музыкантами и поэтами нашего </w:t>
            </w:r>
            <w:proofErr w:type="spellStart"/>
            <w:r w:rsidR="0060660E">
              <w:rPr>
                <w:sz w:val="28"/>
                <w:szCs w:val="28"/>
              </w:rPr>
              <w:t>края,района</w:t>
            </w:r>
            <w:proofErr w:type="spellEnd"/>
            <w:r w:rsidRPr="00093732">
              <w:rPr>
                <w:sz w:val="28"/>
                <w:szCs w:val="28"/>
              </w:rPr>
              <w:t xml:space="preserve">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 xml:space="preserve">2. Беседа «День Победы». </w:t>
            </w:r>
          </w:p>
          <w:p w:rsidR="00D95100" w:rsidRPr="00093732" w:rsidRDefault="00D95100" w:rsidP="00CE3924">
            <w:pPr>
              <w:rPr>
                <w:sz w:val="28"/>
                <w:szCs w:val="28"/>
              </w:rPr>
            </w:pPr>
            <w:r w:rsidRPr="00093732">
              <w:rPr>
                <w:sz w:val="28"/>
                <w:szCs w:val="28"/>
              </w:rPr>
              <w:t>3. Подвижная игра «ха-ха-ха».</w:t>
            </w:r>
          </w:p>
        </w:tc>
      </w:tr>
    </w:tbl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D95100"/>
    <w:p w:rsidR="00D95100" w:rsidRDefault="00D95100" w:rsidP="006762D0">
      <w:pPr>
        <w:rPr>
          <w:sz w:val="32"/>
          <w:szCs w:val="32"/>
        </w:rPr>
      </w:pPr>
    </w:p>
    <w:p w:rsidR="00D95100" w:rsidRDefault="00D95100" w:rsidP="00D95100">
      <w:pPr>
        <w:jc w:val="right"/>
        <w:rPr>
          <w:sz w:val="32"/>
          <w:szCs w:val="32"/>
        </w:rPr>
      </w:pPr>
    </w:p>
    <w:p w:rsidR="00D95100" w:rsidRDefault="00D95100" w:rsidP="00D95100">
      <w:pPr>
        <w:jc w:val="right"/>
        <w:rPr>
          <w:sz w:val="32"/>
          <w:szCs w:val="32"/>
        </w:rPr>
      </w:pPr>
    </w:p>
    <w:p w:rsidR="00D95100" w:rsidRDefault="00D95100" w:rsidP="00D95100">
      <w:pPr>
        <w:jc w:val="right"/>
        <w:rPr>
          <w:sz w:val="32"/>
          <w:szCs w:val="32"/>
        </w:rPr>
      </w:pPr>
    </w:p>
    <w:p w:rsidR="00D95100" w:rsidRDefault="00D95100" w:rsidP="00D95100">
      <w:pPr>
        <w:jc w:val="right"/>
        <w:rPr>
          <w:sz w:val="32"/>
          <w:szCs w:val="32"/>
        </w:rPr>
      </w:pPr>
      <w:bookmarkStart w:id="0" w:name="_GoBack"/>
      <w:bookmarkEnd w:id="0"/>
    </w:p>
    <w:sectPr w:rsidR="00D95100" w:rsidSect="00D951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3C" w:rsidRDefault="00BF7A3C" w:rsidP="002E4104">
      <w:r>
        <w:separator/>
      </w:r>
    </w:p>
  </w:endnote>
  <w:endnote w:type="continuationSeparator" w:id="1">
    <w:p w:rsidR="00BF7A3C" w:rsidRDefault="00BF7A3C" w:rsidP="002E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3C" w:rsidRDefault="00B13B5F">
    <w:pPr>
      <w:pStyle w:val="a9"/>
      <w:jc w:val="right"/>
    </w:pPr>
    <w:r>
      <w:fldChar w:fldCharType="begin"/>
    </w:r>
    <w:r w:rsidR="006B1058">
      <w:instrText>PAGE   \* MERGEFORMAT</w:instrText>
    </w:r>
    <w:r>
      <w:fldChar w:fldCharType="separate"/>
    </w:r>
    <w:r w:rsidR="00B36D86">
      <w:rPr>
        <w:noProof/>
      </w:rPr>
      <w:t>40</w:t>
    </w:r>
    <w:r>
      <w:rPr>
        <w:noProof/>
      </w:rPr>
      <w:fldChar w:fldCharType="end"/>
    </w:r>
  </w:p>
  <w:p w:rsidR="00BF7A3C" w:rsidRDefault="00BF7A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3C" w:rsidRDefault="00BF7A3C" w:rsidP="002E4104">
      <w:r>
        <w:separator/>
      </w:r>
    </w:p>
  </w:footnote>
  <w:footnote w:type="continuationSeparator" w:id="1">
    <w:p w:rsidR="00BF7A3C" w:rsidRDefault="00BF7A3C" w:rsidP="002E4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5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E25A2"/>
    <w:multiLevelType w:val="hybridMultilevel"/>
    <w:tmpl w:val="B142C5E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01FA6"/>
    <w:multiLevelType w:val="hybridMultilevel"/>
    <w:tmpl w:val="D6CE25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32C39"/>
    <w:multiLevelType w:val="hybridMultilevel"/>
    <w:tmpl w:val="B9A21FCE"/>
    <w:lvl w:ilvl="0" w:tplc="02D64B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92BE1"/>
    <w:multiLevelType w:val="multilevel"/>
    <w:tmpl w:val="B1349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25"/>
  </w:num>
  <w:num w:numId="5">
    <w:abstractNumId w:val="12"/>
  </w:num>
  <w:num w:numId="6">
    <w:abstractNumId w:val="10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20"/>
  </w:num>
  <w:num w:numId="11">
    <w:abstractNumId w:val="16"/>
  </w:num>
  <w:num w:numId="12">
    <w:abstractNumId w:val="21"/>
  </w:num>
  <w:num w:numId="13">
    <w:abstractNumId w:val="27"/>
  </w:num>
  <w:num w:numId="14">
    <w:abstractNumId w:val="6"/>
  </w:num>
  <w:num w:numId="15">
    <w:abstractNumId w:val="19"/>
  </w:num>
  <w:num w:numId="16">
    <w:abstractNumId w:val="26"/>
  </w:num>
  <w:num w:numId="17">
    <w:abstractNumId w:val="17"/>
  </w:num>
  <w:num w:numId="18">
    <w:abstractNumId w:val="15"/>
  </w:num>
  <w:num w:numId="19">
    <w:abstractNumId w:val="5"/>
  </w:num>
  <w:num w:numId="20">
    <w:abstractNumId w:val="22"/>
  </w:num>
  <w:num w:numId="21">
    <w:abstractNumId w:val="7"/>
  </w:num>
  <w:num w:numId="22">
    <w:abstractNumId w:val="18"/>
  </w:num>
  <w:num w:numId="23">
    <w:abstractNumId w:val="23"/>
  </w:num>
  <w:num w:numId="2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11"/>
  </w:num>
  <w:num w:numId="28">
    <w:abstractNumId w:val="14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00"/>
    <w:rsid w:val="00146C2E"/>
    <w:rsid w:val="0018144D"/>
    <w:rsid w:val="00292C3D"/>
    <w:rsid w:val="002E4104"/>
    <w:rsid w:val="0030034E"/>
    <w:rsid w:val="00364BDC"/>
    <w:rsid w:val="00390A0C"/>
    <w:rsid w:val="003E76EC"/>
    <w:rsid w:val="00587B04"/>
    <w:rsid w:val="005C47DD"/>
    <w:rsid w:val="005D6CB8"/>
    <w:rsid w:val="005F4971"/>
    <w:rsid w:val="0060660E"/>
    <w:rsid w:val="00636D4C"/>
    <w:rsid w:val="006762D0"/>
    <w:rsid w:val="006B1058"/>
    <w:rsid w:val="00735D2A"/>
    <w:rsid w:val="00741480"/>
    <w:rsid w:val="00742E21"/>
    <w:rsid w:val="007859D1"/>
    <w:rsid w:val="007B35B3"/>
    <w:rsid w:val="0081471B"/>
    <w:rsid w:val="00817757"/>
    <w:rsid w:val="008A4084"/>
    <w:rsid w:val="008E027F"/>
    <w:rsid w:val="00964A9A"/>
    <w:rsid w:val="009C211C"/>
    <w:rsid w:val="00A140D6"/>
    <w:rsid w:val="00AE0F19"/>
    <w:rsid w:val="00B13B5F"/>
    <w:rsid w:val="00B2471D"/>
    <w:rsid w:val="00B36D86"/>
    <w:rsid w:val="00B50719"/>
    <w:rsid w:val="00B52290"/>
    <w:rsid w:val="00BF56CB"/>
    <w:rsid w:val="00BF7A3C"/>
    <w:rsid w:val="00CE3924"/>
    <w:rsid w:val="00D27C9B"/>
    <w:rsid w:val="00D74ECF"/>
    <w:rsid w:val="00D8655C"/>
    <w:rsid w:val="00D95100"/>
    <w:rsid w:val="00DE64BF"/>
    <w:rsid w:val="00E01407"/>
    <w:rsid w:val="00E21A74"/>
    <w:rsid w:val="00E24BFA"/>
    <w:rsid w:val="00ED5EBF"/>
    <w:rsid w:val="00F52DB2"/>
    <w:rsid w:val="00FA6DDC"/>
    <w:rsid w:val="00FB045A"/>
    <w:rsid w:val="00FB799C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" type="connector" idref="#Прямая со стрелкой 39"/>
        <o:r id="V:Rule4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5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10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9510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95100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95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510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4">
    <w:name w:val="footnote text"/>
    <w:basedOn w:val="a"/>
    <w:link w:val="a5"/>
    <w:unhideWhenUsed/>
    <w:rsid w:val="00D9510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951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D95100"/>
    <w:pPr>
      <w:spacing w:after="120" w:line="480" w:lineRule="auto"/>
      <w:ind w:left="283"/>
    </w:pPr>
  </w:style>
  <w:style w:type="paragraph" w:customStyle="1" w:styleId="FR1">
    <w:name w:val="FR1"/>
    <w:rsid w:val="00D95100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FontStyle202">
    <w:name w:val="Font Style202"/>
    <w:basedOn w:val="a0"/>
    <w:rsid w:val="00D9510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9510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D95100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D95100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08">
    <w:name w:val="Font Style208"/>
    <w:basedOn w:val="a0"/>
    <w:uiPriority w:val="99"/>
    <w:rsid w:val="00D9510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D95100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11">
    <w:name w:val="Абзац списка1"/>
    <w:basedOn w:val="a"/>
    <w:rsid w:val="00D95100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table" w:styleId="a6">
    <w:name w:val="Table Grid"/>
    <w:basedOn w:val="a1"/>
    <w:uiPriority w:val="59"/>
    <w:rsid w:val="00D9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">
    <w:name w:val="Основной текст + Microsoft Sans Serif"/>
    <w:aliases w:val="10 pt,Курсив,Интервал 0 pt"/>
    <w:rsid w:val="00D95100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52">
    <w:name w:val="Style52"/>
    <w:basedOn w:val="a"/>
    <w:rsid w:val="00D95100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5">
    <w:name w:val="Style5"/>
    <w:basedOn w:val="a"/>
    <w:rsid w:val="00D95100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rsid w:val="00D9510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D9510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D9510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D9510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D95100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D95100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rsid w:val="00D95100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D9510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D95100"/>
    <w:rPr>
      <w:rFonts w:ascii="Times New Roman" w:hAnsi="Times New Roman" w:cs="Times New Roman" w:hint="default"/>
      <w:color w:val="000000"/>
      <w:sz w:val="18"/>
      <w:szCs w:val="18"/>
    </w:rPr>
  </w:style>
  <w:style w:type="paragraph" w:styleId="a7">
    <w:name w:val="header"/>
    <w:basedOn w:val="a"/>
    <w:link w:val="a8"/>
    <w:unhideWhenUsed/>
    <w:rsid w:val="00D9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D9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951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100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rmal (Web)"/>
    <w:basedOn w:val="a"/>
    <w:uiPriority w:val="99"/>
    <w:rsid w:val="00D95100"/>
    <w:pPr>
      <w:suppressAutoHyphens w:val="0"/>
      <w:spacing w:before="100" w:beforeAutospacing="1" w:after="100" w:afterAutospacing="1"/>
    </w:pPr>
    <w:rPr>
      <w:rFonts w:ascii="Arial" w:eastAsia="Calibri" w:hAnsi="Arial" w:cs="Arial"/>
      <w:lang w:eastAsia="ru-RU"/>
    </w:rPr>
  </w:style>
  <w:style w:type="paragraph" w:customStyle="1" w:styleId="22">
    <w:name w:val="Абзац списка2"/>
    <w:basedOn w:val="a"/>
    <w:rsid w:val="00D95100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character" w:customStyle="1" w:styleId="apple-converted-space">
    <w:name w:val="apple-converted-space"/>
    <w:basedOn w:val="a0"/>
    <w:rsid w:val="00D95100"/>
  </w:style>
  <w:style w:type="character" w:customStyle="1" w:styleId="3">
    <w:name w:val="Заголовок №3_"/>
    <w:basedOn w:val="a0"/>
    <w:link w:val="30"/>
    <w:rsid w:val="00D95100"/>
    <w:rPr>
      <w:rFonts w:ascii="Lucida Sans Unicode" w:eastAsia="Lucida Sans Unicode" w:hAnsi="Lucida Sans Unicode" w:cs="Lucida Sans Unicode"/>
      <w:b/>
      <w:bCs/>
      <w:spacing w:val="-20"/>
      <w:shd w:val="clear" w:color="auto" w:fill="FFFFFF"/>
    </w:rPr>
  </w:style>
  <w:style w:type="character" w:customStyle="1" w:styleId="ae">
    <w:name w:val="Основной текст_"/>
    <w:basedOn w:val="a0"/>
    <w:link w:val="12"/>
    <w:rsid w:val="00D95100"/>
    <w:rPr>
      <w:rFonts w:ascii="Constantia" w:eastAsia="Constantia" w:hAnsi="Constantia" w:cs="Constantia"/>
      <w:b/>
      <w:bCs/>
      <w:spacing w:val="-2"/>
      <w:sz w:val="18"/>
      <w:szCs w:val="18"/>
      <w:shd w:val="clear" w:color="auto" w:fill="FFFFFF"/>
    </w:rPr>
  </w:style>
  <w:style w:type="character" w:customStyle="1" w:styleId="LucidaSansUnicode85pt0pt">
    <w:name w:val="Основной текст + Lucida Sans Unicode;8;5 pt;Интервал 0 pt"/>
    <w:basedOn w:val="ae"/>
    <w:rsid w:val="00D95100"/>
    <w:rPr>
      <w:rFonts w:ascii="Lucida Sans Unicode" w:eastAsia="Lucida Sans Unicode" w:hAnsi="Lucida Sans Unicode" w:cs="Lucida Sans Unicode"/>
      <w:b/>
      <w:bCs/>
      <w:color w:val="000000"/>
      <w:spacing w:val="-1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D95100"/>
    <w:pPr>
      <w:widowControl w:val="0"/>
      <w:shd w:val="clear" w:color="auto" w:fill="FFFFFF"/>
      <w:suppressAutoHyphens w:val="0"/>
      <w:spacing w:before="240" w:line="259" w:lineRule="exact"/>
      <w:ind w:hanging="240"/>
      <w:jc w:val="both"/>
      <w:outlineLvl w:val="2"/>
    </w:pPr>
    <w:rPr>
      <w:rFonts w:ascii="Lucida Sans Unicode" w:eastAsia="Lucida Sans Unicode" w:hAnsi="Lucida Sans Unicode" w:cs="Lucida Sans Unicode"/>
      <w:b/>
      <w:bCs/>
      <w:spacing w:val="-20"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D95100"/>
    <w:pPr>
      <w:widowControl w:val="0"/>
      <w:shd w:val="clear" w:color="auto" w:fill="FFFFFF"/>
      <w:suppressAutoHyphens w:val="0"/>
      <w:spacing w:after="240" w:line="259" w:lineRule="exact"/>
      <w:ind w:hanging="300"/>
      <w:jc w:val="both"/>
    </w:pPr>
    <w:rPr>
      <w:rFonts w:ascii="Constantia" w:eastAsia="Constantia" w:hAnsi="Constantia" w:cs="Constantia"/>
      <w:b/>
      <w:bCs/>
      <w:spacing w:val="-2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rsid w:val="00D95100"/>
    <w:rPr>
      <w:rFonts w:ascii="Constantia" w:eastAsia="Constantia" w:hAnsi="Constantia" w:cs="Constantia"/>
      <w:b/>
      <w:bCs/>
      <w:spacing w:val="10"/>
      <w:sz w:val="14"/>
      <w:szCs w:val="14"/>
      <w:shd w:val="clear" w:color="auto" w:fill="FFFFFF"/>
    </w:rPr>
  </w:style>
  <w:style w:type="character" w:customStyle="1" w:styleId="3LucidaSansUnicode85pt0pt">
    <w:name w:val="Основной текст (3) + Lucida Sans Unicode;8;5 pt;Интервал 0 pt"/>
    <w:basedOn w:val="31"/>
    <w:rsid w:val="00D95100"/>
    <w:rPr>
      <w:rFonts w:ascii="Lucida Sans Unicode" w:eastAsia="Lucida Sans Unicode" w:hAnsi="Lucida Sans Unicode" w:cs="Lucida Sans Unicode"/>
      <w:b/>
      <w:bCs/>
      <w:color w:val="000000"/>
      <w:spacing w:val="-1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LucidaSansUnicode11pt-1pt">
    <w:name w:val="Основной текст (3) + Lucida Sans Unicode;11 pt;Интервал -1 pt"/>
    <w:basedOn w:val="31"/>
    <w:rsid w:val="00D95100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95100"/>
    <w:pPr>
      <w:widowControl w:val="0"/>
      <w:shd w:val="clear" w:color="auto" w:fill="FFFFFF"/>
      <w:suppressAutoHyphens w:val="0"/>
      <w:spacing w:after="300" w:line="0" w:lineRule="atLeast"/>
      <w:ind w:hanging="300"/>
      <w:jc w:val="both"/>
    </w:pPr>
    <w:rPr>
      <w:rFonts w:ascii="Constantia" w:eastAsia="Constantia" w:hAnsi="Constantia" w:cs="Constantia"/>
      <w:b/>
      <w:bCs/>
      <w:spacing w:val="10"/>
      <w:sz w:val="14"/>
      <w:szCs w:val="14"/>
      <w:lang w:eastAsia="en-US"/>
    </w:rPr>
  </w:style>
  <w:style w:type="character" w:customStyle="1" w:styleId="LucidaSansUnicode11pt-1pt">
    <w:name w:val="Основной текст + Lucida Sans Unicode;11 pt;Интервал -1 pt"/>
    <w:basedOn w:val="ae"/>
    <w:rsid w:val="00D951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e"/>
    <w:rsid w:val="00D9510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f">
    <w:name w:val="No Spacing"/>
    <w:uiPriority w:val="1"/>
    <w:qFormat/>
    <w:rsid w:val="00D95100"/>
    <w:pPr>
      <w:spacing w:after="0" w:line="240" w:lineRule="auto"/>
    </w:pPr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character" w:customStyle="1" w:styleId="Calibri10pt0pt">
    <w:name w:val="Основной текст + Calibri;10 pt;Интервал 0 pt"/>
    <w:basedOn w:val="ae"/>
    <w:rsid w:val="00D951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D95100"/>
    <w:rPr>
      <w:rFonts w:ascii="Lucida Sans Unicode" w:eastAsia="Lucida Sans Unicode" w:hAnsi="Lucida Sans Unicode" w:cs="Lucida Sans Unicode"/>
      <w:b/>
      <w:bCs/>
      <w:spacing w:val="-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5100"/>
    <w:pPr>
      <w:widowControl w:val="0"/>
      <w:shd w:val="clear" w:color="auto" w:fill="FFFFFF"/>
      <w:suppressAutoHyphens w:val="0"/>
      <w:spacing w:before="240" w:line="259" w:lineRule="exact"/>
      <w:jc w:val="both"/>
    </w:pPr>
    <w:rPr>
      <w:rFonts w:ascii="Lucida Sans Unicode" w:eastAsia="Lucida Sans Unicode" w:hAnsi="Lucida Sans Unicode" w:cs="Lucida Sans Unicode"/>
      <w:b/>
      <w:bCs/>
      <w:spacing w:val="-20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9510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510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eastAsia="en-US"/>
    </w:rPr>
  </w:style>
  <w:style w:type="character" w:customStyle="1" w:styleId="Constantia105pt0pt">
    <w:name w:val="Основной текст + Constantia;10;5 pt;Интервал 0 pt"/>
    <w:basedOn w:val="ae"/>
    <w:rsid w:val="00D95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D95100"/>
    <w:pPr>
      <w:widowControl w:val="0"/>
      <w:shd w:val="clear" w:color="auto" w:fill="FFFFFF"/>
      <w:suppressAutoHyphens w:val="0"/>
      <w:spacing w:after="240" w:line="259" w:lineRule="exact"/>
      <w:ind w:hanging="240"/>
      <w:jc w:val="both"/>
    </w:pPr>
    <w:rPr>
      <w:rFonts w:ascii="Lucida Sans Unicode" w:eastAsia="Lucida Sans Unicode" w:hAnsi="Lucida Sans Unicode" w:cs="Lucida Sans Unicode"/>
      <w:color w:val="000000"/>
      <w:spacing w:val="-18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D9510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6">
    <w:name w:val="Заголовок №2"/>
    <w:basedOn w:val="a"/>
    <w:link w:val="25"/>
    <w:rsid w:val="00D95100"/>
    <w:pPr>
      <w:widowControl w:val="0"/>
      <w:shd w:val="clear" w:color="auto" w:fill="FFFFFF"/>
      <w:suppressAutoHyphens w:val="0"/>
      <w:spacing w:before="240" w:line="259" w:lineRule="exact"/>
      <w:jc w:val="both"/>
      <w:outlineLvl w:val="1"/>
    </w:pPr>
    <w:rPr>
      <w:rFonts w:ascii="Lucida Sans Unicode" w:eastAsia="Lucida Sans Unicode" w:hAnsi="Lucida Sans Unicode" w:cs="Lucida Sans Unicode"/>
      <w:spacing w:val="-20"/>
      <w:sz w:val="22"/>
      <w:szCs w:val="22"/>
      <w:lang w:eastAsia="en-US"/>
    </w:rPr>
  </w:style>
  <w:style w:type="character" w:customStyle="1" w:styleId="Constantia85pt0pt">
    <w:name w:val="Основной текст + Constantia;8;5 pt;Интервал 0 pt"/>
    <w:basedOn w:val="ae"/>
    <w:rsid w:val="00D95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-1pt">
    <w:name w:val="Основной текст + 11 pt;Интервал -1 pt"/>
    <w:basedOn w:val="ae"/>
    <w:rsid w:val="00D95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basedOn w:val="ae"/>
    <w:rsid w:val="00D95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WW8Num12z0">
    <w:name w:val="WW8Num12z0"/>
    <w:rsid w:val="0060660E"/>
    <w:rPr>
      <w:rFonts w:ascii="Symbol" w:hAnsi="Symbol"/>
    </w:rPr>
  </w:style>
  <w:style w:type="character" w:customStyle="1" w:styleId="WW8Num12z1">
    <w:name w:val="WW8Num12z1"/>
    <w:rsid w:val="0060660E"/>
    <w:rPr>
      <w:rFonts w:ascii="Courier New" w:hAnsi="Courier New" w:cs="Courier New"/>
    </w:rPr>
  </w:style>
  <w:style w:type="character" w:customStyle="1" w:styleId="WW8Num12z2">
    <w:name w:val="WW8Num12z2"/>
    <w:rsid w:val="0060660E"/>
    <w:rPr>
      <w:rFonts w:ascii="Wingdings" w:hAnsi="Wingdings"/>
    </w:rPr>
  </w:style>
  <w:style w:type="character" w:customStyle="1" w:styleId="13">
    <w:name w:val="Основной шрифт абзаца1"/>
    <w:rsid w:val="0060660E"/>
  </w:style>
  <w:style w:type="character" w:styleId="af0">
    <w:name w:val="page number"/>
    <w:basedOn w:val="13"/>
    <w:rsid w:val="0060660E"/>
  </w:style>
  <w:style w:type="character" w:customStyle="1" w:styleId="WW8Num10z0">
    <w:name w:val="WW8Num10z0"/>
    <w:rsid w:val="0060660E"/>
    <w:rPr>
      <w:rFonts w:ascii="Symbol" w:hAnsi="Symbol"/>
      <w:sz w:val="20"/>
    </w:rPr>
  </w:style>
  <w:style w:type="character" w:customStyle="1" w:styleId="WW8Num10z2">
    <w:name w:val="WW8Num10z2"/>
    <w:rsid w:val="0060660E"/>
    <w:rPr>
      <w:rFonts w:ascii="Wingdings" w:hAnsi="Wingdings"/>
      <w:sz w:val="20"/>
    </w:rPr>
  </w:style>
  <w:style w:type="paragraph" w:customStyle="1" w:styleId="af1">
    <w:name w:val="Заголовок"/>
    <w:basedOn w:val="a"/>
    <w:next w:val="af2"/>
    <w:rsid w:val="0060660E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2">
    <w:name w:val="Body Text"/>
    <w:basedOn w:val="a"/>
    <w:link w:val="af3"/>
    <w:rsid w:val="0060660E"/>
    <w:pPr>
      <w:widowControl w:val="0"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3">
    <w:name w:val="Основной текст Знак"/>
    <w:basedOn w:val="a0"/>
    <w:link w:val="af2"/>
    <w:rsid w:val="0060660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List"/>
    <w:basedOn w:val="af2"/>
    <w:rsid w:val="0060660E"/>
  </w:style>
  <w:style w:type="paragraph" w:customStyle="1" w:styleId="14">
    <w:name w:val="Название1"/>
    <w:basedOn w:val="a"/>
    <w:rsid w:val="0060660E"/>
    <w:pPr>
      <w:widowControl w:val="0"/>
      <w:suppressLineNumber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15">
    <w:name w:val="Указатель1"/>
    <w:basedOn w:val="a"/>
    <w:rsid w:val="0060660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1CD3-D680-41CE-B576-56B86E12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7211453</TotalTime>
  <Pages>42</Pages>
  <Words>9705</Words>
  <Characters>55321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11</cp:revision>
  <dcterms:created xsi:type="dcterms:W3CDTF">2015-09-07T12:51:00Z</dcterms:created>
  <dcterms:modified xsi:type="dcterms:W3CDTF">2015-10-11T15:22:00Z</dcterms:modified>
</cp:coreProperties>
</file>